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20" w:rsidRPr="009272DF" w:rsidRDefault="00ED7320" w:rsidP="00ED7320">
      <w:pPr>
        <w:rPr>
          <w:sz w:val="24"/>
        </w:rPr>
      </w:pPr>
      <w:r w:rsidRPr="009272DF">
        <w:rPr>
          <w:sz w:val="24"/>
        </w:rPr>
        <w:t xml:space="preserve"> </w:t>
      </w:r>
    </w:p>
    <w:p w:rsidR="00ED7320" w:rsidRPr="009272DF" w:rsidRDefault="00ED7320" w:rsidP="00ED7320">
      <w:pPr>
        <w:widowControl/>
        <w:autoSpaceDE/>
        <w:adjustRightInd/>
        <w:jc w:val="right"/>
        <w:rPr>
          <w:sz w:val="24"/>
          <w:szCs w:val="24"/>
        </w:rPr>
      </w:pPr>
      <w:r w:rsidRPr="009272DF">
        <w:rPr>
          <w:sz w:val="24"/>
          <w:szCs w:val="24"/>
        </w:rPr>
        <w:t>Приложение 2</w:t>
      </w:r>
    </w:p>
    <w:p w:rsidR="00ED7320" w:rsidRPr="009272DF" w:rsidRDefault="00ED7320" w:rsidP="00ED7320">
      <w:pPr>
        <w:widowControl/>
        <w:autoSpaceDE/>
        <w:adjustRightInd/>
        <w:jc w:val="center"/>
        <w:rPr>
          <w:b/>
          <w:sz w:val="28"/>
          <w:szCs w:val="28"/>
        </w:rPr>
      </w:pPr>
      <w:r w:rsidRPr="009272DF">
        <w:rPr>
          <w:b/>
          <w:sz w:val="28"/>
          <w:szCs w:val="28"/>
        </w:rPr>
        <w:t>Аннотация дисциплины</w:t>
      </w:r>
    </w:p>
    <w:p w:rsidR="00ED7320" w:rsidRPr="009272DF" w:rsidRDefault="00ED7320" w:rsidP="00ED7320">
      <w:pPr>
        <w:widowControl/>
        <w:autoSpaceDE/>
        <w:adjustRightInd/>
        <w:jc w:val="center"/>
        <w:rPr>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442"/>
      </w:tblGrid>
      <w:tr w:rsidR="00ED7320" w:rsidRPr="009272DF" w:rsidTr="00ED13C4">
        <w:tc>
          <w:tcPr>
            <w:tcW w:w="2235"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autoSpaceDE/>
              <w:adjustRightInd/>
              <w:rPr>
                <w:sz w:val="24"/>
                <w:szCs w:val="24"/>
                <w:shd w:val="clear" w:color="auto" w:fill="FFFFFF"/>
                <w:lang w:eastAsia="en-US"/>
              </w:rPr>
            </w:pPr>
            <w:r w:rsidRPr="009272DF">
              <w:rPr>
                <w:color w:val="000000"/>
                <w:sz w:val="24"/>
                <w:szCs w:val="24"/>
                <w:shd w:val="clear" w:color="auto" w:fill="FFFFFF"/>
                <w:lang w:eastAsia="en-US"/>
              </w:rPr>
              <w:t>Дисциплина</w:t>
            </w:r>
          </w:p>
          <w:p w:rsidR="00ED7320" w:rsidRPr="009272DF" w:rsidRDefault="00ED7320" w:rsidP="00ED13C4">
            <w:pPr>
              <w:widowControl/>
              <w:autoSpaceDE/>
              <w:adjustRightInd/>
              <w:rPr>
                <w:sz w:val="24"/>
                <w:szCs w:val="24"/>
              </w:rPr>
            </w:pPr>
            <w:r w:rsidRPr="009272DF">
              <w:rPr>
                <w:color w:val="000000"/>
                <w:sz w:val="24"/>
                <w:szCs w:val="24"/>
                <w:shd w:val="clear" w:color="auto" w:fill="FFFFFF"/>
              </w:rPr>
              <w:t>(Модуль)</w:t>
            </w:r>
          </w:p>
        </w:tc>
        <w:tc>
          <w:tcPr>
            <w:tcW w:w="7442"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widowControl/>
              <w:autoSpaceDE/>
              <w:adjustRightInd/>
              <w:rPr>
                <w:sz w:val="24"/>
                <w:szCs w:val="24"/>
              </w:rPr>
            </w:pPr>
            <w:r w:rsidRPr="009272DF">
              <w:rPr>
                <w:sz w:val="24"/>
                <w:szCs w:val="24"/>
              </w:rPr>
              <w:t>Методы оптимизации</w:t>
            </w:r>
          </w:p>
        </w:tc>
      </w:tr>
      <w:tr w:rsidR="00ED7320" w:rsidRPr="009272DF" w:rsidTr="00ED13C4">
        <w:tc>
          <w:tcPr>
            <w:tcW w:w="2235"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autoSpaceDE/>
              <w:adjustRightInd/>
              <w:rPr>
                <w:sz w:val="24"/>
                <w:szCs w:val="24"/>
                <w:shd w:val="clear" w:color="auto" w:fill="FFFFFF"/>
                <w:lang w:eastAsia="en-US"/>
              </w:rPr>
            </w:pPr>
            <w:r w:rsidRPr="009272DF">
              <w:rPr>
                <w:color w:val="000000"/>
                <w:sz w:val="24"/>
                <w:szCs w:val="24"/>
                <w:shd w:val="clear" w:color="auto" w:fill="FFFFFF"/>
                <w:lang w:eastAsia="en-US"/>
              </w:rPr>
              <w:t>Реализуемые</w:t>
            </w:r>
          </w:p>
          <w:p w:rsidR="00ED7320" w:rsidRPr="009272DF" w:rsidRDefault="00ED7320" w:rsidP="00ED13C4">
            <w:pPr>
              <w:widowControl/>
              <w:autoSpaceDE/>
              <w:adjustRightInd/>
              <w:rPr>
                <w:sz w:val="24"/>
                <w:szCs w:val="24"/>
              </w:rPr>
            </w:pPr>
            <w:r w:rsidRPr="009272DF">
              <w:rPr>
                <w:color w:val="000000"/>
                <w:sz w:val="24"/>
                <w:szCs w:val="24"/>
                <w:shd w:val="clear" w:color="auto" w:fill="FFFFFF"/>
              </w:rPr>
              <w:t>компетенции</w:t>
            </w:r>
          </w:p>
        </w:tc>
        <w:tc>
          <w:tcPr>
            <w:tcW w:w="7442"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widowControl/>
              <w:autoSpaceDE/>
              <w:adjustRightInd/>
              <w:rPr>
                <w:sz w:val="24"/>
                <w:szCs w:val="24"/>
              </w:rPr>
            </w:pPr>
            <w:r w:rsidRPr="009272DF">
              <w:rPr>
                <w:sz w:val="24"/>
                <w:szCs w:val="24"/>
              </w:rPr>
              <w:t>ОПК-</w:t>
            </w:r>
            <w:r w:rsidR="00B92E94" w:rsidRPr="009272DF">
              <w:rPr>
                <w:sz w:val="24"/>
                <w:szCs w:val="24"/>
              </w:rPr>
              <w:t>3</w:t>
            </w:r>
          </w:p>
        </w:tc>
      </w:tr>
      <w:tr w:rsidR="00ED7320" w:rsidRPr="009272DF" w:rsidTr="00ED13C4">
        <w:trPr>
          <w:trHeight w:val="2415"/>
        </w:trPr>
        <w:tc>
          <w:tcPr>
            <w:tcW w:w="2235"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widowControl/>
              <w:autoSpaceDE/>
              <w:adjustRightInd/>
              <w:rPr>
                <w:sz w:val="24"/>
                <w:szCs w:val="24"/>
              </w:rPr>
            </w:pPr>
            <w:r w:rsidRPr="009272DF">
              <w:rPr>
                <w:sz w:val="24"/>
                <w:szCs w:val="24"/>
              </w:rPr>
              <w:t>Индикаторы достижения компетенций</w:t>
            </w:r>
          </w:p>
        </w:tc>
        <w:tc>
          <w:tcPr>
            <w:tcW w:w="7442" w:type="dxa"/>
            <w:tcBorders>
              <w:top w:val="single" w:sz="4" w:space="0" w:color="auto"/>
              <w:left w:val="single" w:sz="4" w:space="0" w:color="auto"/>
              <w:bottom w:val="single" w:sz="4" w:space="0" w:color="auto"/>
              <w:right w:val="single" w:sz="4" w:space="0" w:color="auto"/>
            </w:tcBorders>
          </w:tcPr>
          <w:p w:rsidR="00B92E94" w:rsidRPr="009272DF" w:rsidRDefault="00B92E94" w:rsidP="00B92E94">
            <w:pPr>
              <w:rPr>
                <w:bCs/>
                <w:color w:val="000000"/>
                <w:sz w:val="24"/>
                <w:szCs w:val="24"/>
              </w:rPr>
            </w:pPr>
            <w:r w:rsidRPr="009272DF">
              <w:rPr>
                <w:bCs/>
                <w:color w:val="000000"/>
                <w:sz w:val="24"/>
                <w:szCs w:val="24"/>
              </w:rPr>
              <w:t>ОПК-3.1  Обладает базовыми знаниями о существующих математических моделях в различных областях знаний</w:t>
            </w:r>
          </w:p>
          <w:p w:rsidR="00B92E94" w:rsidRPr="009272DF" w:rsidRDefault="00B92E94" w:rsidP="00B92E94">
            <w:pPr>
              <w:rPr>
                <w:bCs/>
                <w:color w:val="000000"/>
                <w:sz w:val="24"/>
                <w:szCs w:val="24"/>
              </w:rPr>
            </w:pPr>
            <w:r w:rsidRPr="009272DF">
              <w:rPr>
                <w:bCs/>
                <w:color w:val="000000"/>
                <w:sz w:val="24"/>
                <w:szCs w:val="24"/>
              </w:rPr>
              <w:t>ОПК-3.2  Применяет и модифицирует существующие математические модели для решения прикладных задач</w:t>
            </w:r>
          </w:p>
          <w:p w:rsidR="00ED7320" w:rsidRPr="009272DF" w:rsidRDefault="00B92E94" w:rsidP="00B92E94">
            <w:pPr>
              <w:widowControl/>
              <w:autoSpaceDE/>
              <w:adjustRightInd/>
              <w:rPr>
                <w:sz w:val="24"/>
                <w:szCs w:val="24"/>
              </w:rPr>
            </w:pPr>
            <w:r w:rsidRPr="009272DF">
              <w:rPr>
                <w:bCs/>
                <w:color w:val="000000"/>
                <w:sz w:val="24"/>
                <w:szCs w:val="24"/>
              </w:rPr>
              <w:t>ОПК-3.3   Владеет методологией математического моделирования для решения задач в области профессиональных интересов</w:t>
            </w:r>
          </w:p>
        </w:tc>
      </w:tr>
      <w:tr w:rsidR="00ED7320" w:rsidRPr="009272DF" w:rsidTr="00ED13C4">
        <w:trPr>
          <w:trHeight w:val="574"/>
        </w:trPr>
        <w:tc>
          <w:tcPr>
            <w:tcW w:w="2235"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autoSpaceDE/>
              <w:adjustRightInd/>
              <w:rPr>
                <w:color w:val="000000"/>
                <w:sz w:val="24"/>
                <w:szCs w:val="24"/>
                <w:shd w:val="clear" w:color="auto" w:fill="FFFFFF"/>
                <w:lang w:eastAsia="en-US"/>
              </w:rPr>
            </w:pPr>
            <w:r w:rsidRPr="009272DF">
              <w:rPr>
                <w:color w:val="000000"/>
                <w:sz w:val="24"/>
                <w:szCs w:val="24"/>
                <w:shd w:val="clear" w:color="auto" w:fill="FFFFFF"/>
                <w:lang w:eastAsia="en-US"/>
              </w:rPr>
              <w:t xml:space="preserve">Трудоемкость, </w:t>
            </w:r>
            <w:proofErr w:type="spellStart"/>
            <w:r w:rsidRPr="009272DF">
              <w:rPr>
                <w:color w:val="000000"/>
                <w:sz w:val="24"/>
                <w:szCs w:val="24"/>
                <w:shd w:val="clear" w:color="auto" w:fill="FFFFFF"/>
                <w:lang w:eastAsia="en-US"/>
              </w:rPr>
              <w:t>з.е</w:t>
            </w:r>
            <w:proofErr w:type="spellEnd"/>
            <w:r w:rsidRPr="009272DF">
              <w:rPr>
                <w:color w:val="000000"/>
                <w:sz w:val="24"/>
                <w:szCs w:val="24"/>
                <w:shd w:val="clear" w:color="auto" w:fill="FFFFFF"/>
                <w:lang w:eastAsia="en-US"/>
              </w:rPr>
              <w:t>.</w:t>
            </w:r>
          </w:p>
        </w:tc>
        <w:tc>
          <w:tcPr>
            <w:tcW w:w="7442" w:type="dxa"/>
            <w:tcBorders>
              <w:top w:val="single" w:sz="4" w:space="0" w:color="auto"/>
              <w:left w:val="single" w:sz="4" w:space="0" w:color="auto"/>
              <w:bottom w:val="single" w:sz="4" w:space="0" w:color="auto"/>
              <w:right w:val="single" w:sz="4" w:space="0" w:color="auto"/>
            </w:tcBorders>
            <w:hideMark/>
          </w:tcPr>
          <w:p w:rsidR="00ED7320" w:rsidRPr="009272DF" w:rsidRDefault="00B92E94" w:rsidP="00ED13C4">
            <w:pPr>
              <w:widowControl/>
              <w:tabs>
                <w:tab w:val="right" w:leader="underscore" w:pos="9360"/>
              </w:tabs>
              <w:autoSpaceDE/>
              <w:adjustRightInd/>
              <w:jc w:val="both"/>
              <w:rPr>
                <w:color w:val="000000"/>
                <w:sz w:val="24"/>
                <w:szCs w:val="24"/>
                <w:lang w:bidi="ru-RU"/>
              </w:rPr>
            </w:pPr>
            <w:r w:rsidRPr="009272DF">
              <w:rPr>
                <w:iCs/>
                <w:sz w:val="24"/>
                <w:szCs w:val="24"/>
              </w:rPr>
              <w:t>5</w:t>
            </w:r>
            <w:r w:rsidR="00ED7320" w:rsidRPr="009272DF">
              <w:rPr>
                <w:iCs/>
                <w:sz w:val="24"/>
                <w:szCs w:val="24"/>
              </w:rPr>
              <w:t xml:space="preserve"> /1</w:t>
            </w:r>
            <w:r w:rsidRPr="009272DF">
              <w:rPr>
                <w:iCs/>
                <w:sz w:val="24"/>
                <w:szCs w:val="24"/>
              </w:rPr>
              <w:t>80</w:t>
            </w:r>
          </w:p>
        </w:tc>
      </w:tr>
      <w:tr w:rsidR="00ED7320" w:rsidRPr="009272DF" w:rsidTr="00ED13C4">
        <w:tc>
          <w:tcPr>
            <w:tcW w:w="2235"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widowControl/>
              <w:autoSpaceDE/>
              <w:adjustRightInd/>
              <w:rPr>
                <w:sz w:val="24"/>
                <w:szCs w:val="24"/>
              </w:rPr>
            </w:pPr>
            <w:r w:rsidRPr="009272DF">
              <w:rPr>
                <w:color w:val="000000"/>
                <w:sz w:val="24"/>
                <w:szCs w:val="24"/>
                <w:shd w:val="clear" w:color="auto" w:fill="FFFFFF"/>
              </w:rPr>
              <w:t xml:space="preserve">Формы отчетности (в </w:t>
            </w:r>
            <w:proofErr w:type="spellStart"/>
            <w:r w:rsidRPr="009272DF">
              <w:rPr>
                <w:color w:val="000000"/>
                <w:sz w:val="24"/>
                <w:szCs w:val="24"/>
                <w:shd w:val="clear" w:color="auto" w:fill="FFFFFF"/>
              </w:rPr>
              <w:t>т.ч</w:t>
            </w:r>
            <w:proofErr w:type="spellEnd"/>
            <w:r w:rsidRPr="009272DF">
              <w:rPr>
                <w:color w:val="000000"/>
                <w:sz w:val="24"/>
                <w:szCs w:val="24"/>
                <w:shd w:val="clear" w:color="auto" w:fill="FFFFFF"/>
              </w:rPr>
              <w:t>. по семестрам)</w:t>
            </w:r>
          </w:p>
        </w:tc>
        <w:tc>
          <w:tcPr>
            <w:tcW w:w="7442" w:type="dxa"/>
            <w:tcBorders>
              <w:top w:val="single" w:sz="4" w:space="0" w:color="auto"/>
              <w:left w:val="single" w:sz="4" w:space="0" w:color="auto"/>
              <w:bottom w:val="single" w:sz="4" w:space="0" w:color="auto"/>
              <w:right w:val="single" w:sz="4" w:space="0" w:color="auto"/>
            </w:tcBorders>
            <w:hideMark/>
          </w:tcPr>
          <w:p w:rsidR="00ED7320" w:rsidRPr="009272DF" w:rsidRDefault="00ED7320" w:rsidP="00ED13C4">
            <w:pPr>
              <w:widowControl/>
              <w:autoSpaceDE/>
              <w:adjustRightInd/>
              <w:rPr>
                <w:sz w:val="24"/>
                <w:szCs w:val="24"/>
              </w:rPr>
            </w:pPr>
            <w:r w:rsidRPr="009272DF">
              <w:rPr>
                <w:sz w:val="24"/>
                <w:szCs w:val="24"/>
              </w:rPr>
              <w:t>Зачет, 4 семестр</w:t>
            </w:r>
          </w:p>
        </w:tc>
      </w:tr>
    </w:tbl>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djustRightInd/>
        <w:spacing w:line="360" w:lineRule="auto"/>
        <w:jc w:val="center"/>
        <w:rPr>
          <w:b/>
          <w:sz w:val="28"/>
          <w:szCs w:val="28"/>
        </w:rPr>
      </w:pPr>
    </w:p>
    <w:p w:rsidR="00ED7320" w:rsidRPr="009272DF" w:rsidRDefault="00ED7320" w:rsidP="00ED7320">
      <w:pPr>
        <w:widowControl/>
        <w:autoSpaceDE/>
        <w:autoSpaceDN/>
        <w:adjustRightInd/>
        <w:rPr>
          <w:b/>
          <w:sz w:val="28"/>
          <w:szCs w:val="28"/>
        </w:rPr>
      </w:pPr>
      <w:r w:rsidRPr="009272DF">
        <w:rPr>
          <w:b/>
          <w:sz w:val="28"/>
          <w:szCs w:val="28"/>
        </w:rPr>
        <w:br w:type="page"/>
      </w:r>
      <w:bookmarkStart w:id="0" w:name="_GoBack"/>
      <w:bookmarkEnd w:id="0"/>
    </w:p>
    <w:sectPr w:rsidR="00ED7320" w:rsidRPr="009272DF" w:rsidSect="00ED13C4">
      <w:headerReference w:type="even"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A8" w:rsidRDefault="008660A8" w:rsidP="00090D4D">
      <w:r>
        <w:separator/>
      </w:r>
    </w:p>
  </w:endnote>
  <w:endnote w:type="continuationSeparator" w:id="0">
    <w:p w:rsidR="008660A8" w:rsidRDefault="008660A8" w:rsidP="0009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C4" w:rsidRDefault="00ED13C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C4" w:rsidRDefault="00ED13C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C4" w:rsidRDefault="00ED1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A8" w:rsidRDefault="008660A8" w:rsidP="00090D4D">
      <w:r>
        <w:separator/>
      </w:r>
    </w:p>
  </w:footnote>
  <w:footnote w:type="continuationSeparator" w:id="0">
    <w:p w:rsidR="008660A8" w:rsidRDefault="008660A8" w:rsidP="0009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C4" w:rsidRDefault="00ED13C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C4" w:rsidRDefault="00ED13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4"/>
    <w:multiLevelType w:val="multilevel"/>
    <w:tmpl w:val="B5949CDC"/>
    <w:name w:val="WW8Num10"/>
    <w:lvl w:ilvl="0">
      <w:start w:val="1"/>
      <w:numFmt w:val="decimal"/>
      <w:lvlText w:val="%1."/>
      <w:lvlJc w:val="left"/>
      <w:pPr>
        <w:tabs>
          <w:tab w:val="num" w:pos="928"/>
        </w:tabs>
        <w:ind w:left="928" w:hanging="360"/>
      </w:p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0000005"/>
    <w:multiLevelType w:val="singleLevel"/>
    <w:tmpl w:val="00000005"/>
    <w:name w:val="WW8Num11"/>
    <w:lvl w:ilvl="0">
      <w:start w:val="1"/>
      <w:numFmt w:val="decimal"/>
      <w:lvlText w:val="%1."/>
      <w:lvlJc w:val="left"/>
      <w:pPr>
        <w:tabs>
          <w:tab w:val="num" w:pos="710"/>
        </w:tabs>
        <w:ind w:left="710" w:hanging="360"/>
      </w:pPr>
    </w:lvl>
  </w:abstractNum>
  <w:abstractNum w:abstractNumId="3">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4">
    <w:nsid w:val="01571FBC"/>
    <w:multiLevelType w:val="multilevel"/>
    <w:tmpl w:val="791A7010"/>
    <w:lvl w:ilvl="0">
      <w:start w:val="1"/>
      <w:numFmt w:val="decimal"/>
      <w:lvlText w:val="%1."/>
      <w:lvlJc w:val="center"/>
      <w:pPr>
        <w:tabs>
          <w:tab w:val="num" w:pos="2880"/>
        </w:tabs>
        <w:ind w:left="2880" w:hanging="360"/>
      </w:pPr>
    </w:lvl>
    <w:lvl w:ilvl="1">
      <w:start w:val="5"/>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
    <w:nsid w:val="05E70F04"/>
    <w:multiLevelType w:val="hybridMultilevel"/>
    <w:tmpl w:val="686698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6D1361B"/>
    <w:multiLevelType w:val="hybridMultilevel"/>
    <w:tmpl w:val="17A0D7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73E0A52"/>
    <w:multiLevelType w:val="hybridMultilevel"/>
    <w:tmpl w:val="494A30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3D0847"/>
    <w:multiLevelType w:val="hybridMultilevel"/>
    <w:tmpl w:val="7F02D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936B64"/>
    <w:multiLevelType w:val="hybridMultilevel"/>
    <w:tmpl w:val="2FD697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D967770"/>
    <w:multiLevelType w:val="hybridMultilevel"/>
    <w:tmpl w:val="CC38097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DE119EB"/>
    <w:multiLevelType w:val="hybridMultilevel"/>
    <w:tmpl w:val="12D847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F46F0E"/>
    <w:multiLevelType w:val="hybridMultilevel"/>
    <w:tmpl w:val="3F3411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4192D63"/>
    <w:multiLevelType w:val="hybridMultilevel"/>
    <w:tmpl w:val="FADC5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A4787D"/>
    <w:multiLevelType w:val="hybridMultilevel"/>
    <w:tmpl w:val="D7545590"/>
    <w:lvl w:ilvl="0" w:tplc="54A819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E3D4958"/>
    <w:multiLevelType w:val="hybridMultilevel"/>
    <w:tmpl w:val="123E114E"/>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6">
    <w:nsid w:val="24E4716F"/>
    <w:multiLevelType w:val="hybridMultilevel"/>
    <w:tmpl w:val="10A26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806D3B"/>
    <w:multiLevelType w:val="hybridMultilevel"/>
    <w:tmpl w:val="5D84E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115A8"/>
    <w:multiLevelType w:val="hybridMultilevel"/>
    <w:tmpl w:val="1C5C37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EA3814"/>
    <w:multiLevelType w:val="hybridMultilevel"/>
    <w:tmpl w:val="28547D84"/>
    <w:lvl w:ilvl="0" w:tplc="DD06E710">
      <w:start w:val="1"/>
      <w:numFmt w:val="decimal"/>
      <w:lvlText w:val="%1."/>
      <w:lvlJc w:val="left"/>
      <w:pPr>
        <w:tabs>
          <w:tab w:val="num" w:pos="482"/>
        </w:tabs>
        <w:ind w:left="482"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3030A"/>
    <w:multiLevelType w:val="hybridMultilevel"/>
    <w:tmpl w:val="01D00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9E6C02"/>
    <w:multiLevelType w:val="hybridMultilevel"/>
    <w:tmpl w:val="9EB887C4"/>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2B67DC"/>
    <w:multiLevelType w:val="multilevel"/>
    <w:tmpl w:val="502AB822"/>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2F3FED"/>
    <w:multiLevelType w:val="hybridMultilevel"/>
    <w:tmpl w:val="4572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8B5C51"/>
    <w:multiLevelType w:val="hybridMultilevel"/>
    <w:tmpl w:val="A6CC7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9E92916"/>
    <w:multiLevelType w:val="hybridMultilevel"/>
    <w:tmpl w:val="A34C24D4"/>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7">
    <w:nsid w:val="49EF0CC2"/>
    <w:multiLevelType w:val="hybridMultilevel"/>
    <w:tmpl w:val="E12A94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BB2F47"/>
    <w:multiLevelType w:val="multilevel"/>
    <w:tmpl w:val="CD2473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D7261A4"/>
    <w:multiLevelType w:val="hybridMultilevel"/>
    <w:tmpl w:val="593A8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0B63EB"/>
    <w:multiLevelType w:val="hybridMultilevel"/>
    <w:tmpl w:val="D514E96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562A5DC0"/>
    <w:multiLevelType w:val="hybridMultilevel"/>
    <w:tmpl w:val="01D00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60917"/>
    <w:multiLevelType w:val="hybridMultilevel"/>
    <w:tmpl w:val="E8E2DB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21165B"/>
    <w:multiLevelType w:val="hybridMultilevel"/>
    <w:tmpl w:val="F4F87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AB58DB"/>
    <w:multiLevelType w:val="hybridMultilevel"/>
    <w:tmpl w:val="1F92A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D15179"/>
    <w:multiLevelType w:val="hybridMultilevel"/>
    <w:tmpl w:val="B8669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797594"/>
    <w:multiLevelType w:val="hybridMultilevel"/>
    <w:tmpl w:val="1B8AE5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93EA9"/>
    <w:multiLevelType w:val="hybridMultilevel"/>
    <w:tmpl w:val="75E6992C"/>
    <w:lvl w:ilvl="0" w:tplc="6FF44A6C">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8">
    <w:nsid w:val="679C1524"/>
    <w:multiLevelType w:val="hybridMultilevel"/>
    <w:tmpl w:val="14CA0EE0"/>
    <w:lvl w:ilvl="0" w:tplc="CF1E4FA2">
      <w:start w:val="1"/>
      <w:numFmt w:val="decimal"/>
      <w:lvlText w:val="%1."/>
      <w:lvlJc w:val="left"/>
      <w:pPr>
        <w:ind w:left="1202" w:hanging="360"/>
      </w:pPr>
      <w:rPr>
        <w:rFonts w:hint="default"/>
      </w:rPr>
    </w:lvl>
    <w:lvl w:ilvl="1" w:tplc="2356EB56">
      <w:start w:val="1"/>
      <w:numFmt w:val="decimal"/>
      <w:lvlText w:val="%2)"/>
      <w:lvlJc w:val="left"/>
      <w:pPr>
        <w:ind w:left="1922" w:hanging="360"/>
      </w:pPr>
      <w:rPr>
        <w:rFonts w:hint="default"/>
      </w:r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39">
    <w:nsid w:val="6BEE5FBA"/>
    <w:multiLevelType w:val="hybridMultilevel"/>
    <w:tmpl w:val="CA84A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194EB0"/>
    <w:multiLevelType w:val="hybridMultilevel"/>
    <w:tmpl w:val="39AAB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F37C83"/>
    <w:multiLevelType w:val="hybridMultilevel"/>
    <w:tmpl w:val="FD88E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802BC5"/>
    <w:multiLevelType w:val="hybridMultilevel"/>
    <w:tmpl w:val="600069FC"/>
    <w:lvl w:ilvl="0" w:tplc="83B09C84">
      <w:start w:val="1"/>
      <w:numFmt w:val="decimal"/>
      <w:lvlText w:val="%1."/>
      <w:lvlJc w:val="left"/>
      <w:pPr>
        <w:tabs>
          <w:tab w:val="num" w:pos="680"/>
        </w:tabs>
        <w:ind w:left="68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8E6ABF"/>
    <w:multiLevelType w:val="hybridMultilevel"/>
    <w:tmpl w:val="DF045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9C489F"/>
    <w:multiLevelType w:val="hybridMultilevel"/>
    <w:tmpl w:val="02CCB0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5B42A2"/>
    <w:multiLevelType w:val="hybridMultilevel"/>
    <w:tmpl w:val="2BDAB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3470A"/>
    <w:multiLevelType w:val="hybridMultilevel"/>
    <w:tmpl w:val="72A6CCE4"/>
    <w:lvl w:ilvl="0" w:tplc="E8E09FBC">
      <w:start w:val="1"/>
      <w:numFmt w:val="decimal"/>
      <w:lvlText w:val="%1)"/>
      <w:lvlJc w:val="left"/>
      <w:pPr>
        <w:tabs>
          <w:tab w:val="num" w:pos="1246"/>
        </w:tabs>
        <w:ind w:left="1246" w:hanging="360"/>
      </w:pPr>
      <w:rPr>
        <w:rFonts w:hint="default"/>
      </w:rPr>
    </w:lvl>
    <w:lvl w:ilvl="1" w:tplc="04190019" w:tentative="1">
      <w:start w:val="1"/>
      <w:numFmt w:val="lowerLetter"/>
      <w:lvlText w:val="%2."/>
      <w:lvlJc w:val="left"/>
      <w:pPr>
        <w:tabs>
          <w:tab w:val="num" w:pos="1966"/>
        </w:tabs>
        <w:ind w:left="1966" w:hanging="360"/>
      </w:pPr>
    </w:lvl>
    <w:lvl w:ilvl="2" w:tplc="0419001B" w:tentative="1">
      <w:start w:val="1"/>
      <w:numFmt w:val="lowerRoman"/>
      <w:lvlText w:val="%3."/>
      <w:lvlJc w:val="right"/>
      <w:pPr>
        <w:tabs>
          <w:tab w:val="num" w:pos="2686"/>
        </w:tabs>
        <w:ind w:left="2686" w:hanging="180"/>
      </w:pPr>
    </w:lvl>
    <w:lvl w:ilvl="3" w:tplc="0419000F" w:tentative="1">
      <w:start w:val="1"/>
      <w:numFmt w:val="decimal"/>
      <w:lvlText w:val="%4."/>
      <w:lvlJc w:val="left"/>
      <w:pPr>
        <w:tabs>
          <w:tab w:val="num" w:pos="3406"/>
        </w:tabs>
        <w:ind w:left="3406" w:hanging="360"/>
      </w:pPr>
    </w:lvl>
    <w:lvl w:ilvl="4" w:tplc="04190019" w:tentative="1">
      <w:start w:val="1"/>
      <w:numFmt w:val="lowerLetter"/>
      <w:lvlText w:val="%5."/>
      <w:lvlJc w:val="left"/>
      <w:pPr>
        <w:tabs>
          <w:tab w:val="num" w:pos="4126"/>
        </w:tabs>
        <w:ind w:left="4126" w:hanging="360"/>
      </w:pPr>
    </w:lvl>
    <w:lvl w:ilvl="5" w:tplc="0419001B" w:tentative="1">
      <w:start w:val="1"/>
      <w:numFmt w:val="lowerRoman"/>
      <w:lvlText w:val="%6."/>
      <w:lvlJc w:val="right"/>
      <w:pPr>
        <w:tabs>
          <w:tab w:val="num" w:pos="4846"/>
        </w:tabs>
        <w:ind w:left="4846" w:hanging="180"/>
      </w:pPr>
    </w:lvl>
    <w:lvl w:ilvl="6" w:tplc="0419000F" w:tentative="1">
      <w:start w:val="1"/>
      <w:numFmt w:val="decimal"/>
      <w:lvlText w:val="%7."/>
      <w:lvlJc w:val="left"/>
      <w:pPr>
        <w:tabs>
          <w:tab w:val="num" w:pos="5566"/>
        </w:tabs>
        <w:ind w:left="5566" w:hanging="360"/>
      </w:pPr>
    </w:lvl>
    <w:lvl w:ilvl="7" w:tplc="04190019" w:tentative="1">
      <w:start w:val="1"/>
      <w:numFmt w:val="lowerLetter"/>
      <w:lvlText w:val="%8."/>
      <w:lvlJc w:val="left"/>
      <w:pPr>
        <w:tabs>
          <w:tab w:val="num" w:pos="6286"/>
        </w:tabs>
        <w:ind w:left="6286" w:hanging="360"/>
      </w:pPr>
    </w:lvl>
    <w:lvl w:ilvl="8" w:tplc="0419001B" w:tentative="1">
      <w:start w:val="1"/>
      <w:numFmt w:val="lowerRoman"/>
      <w:lvlText w:val="%9."/>
      <w:lvlJc w:val="right"/>
      <w:pPr>
        <w:tabs>
          <w:tab w:val="num" w:pos="7006"/>
        </w:tabs>
        <w:ind w:left="7006" w:hanging="180"/>
      </w:pPr>
    </w:lvl>
  </w:abstractNum>
  <w:num w:numId="1">
    <w:abstractNumId w:val="22"/>
  </w:num>
  <w:num w:numId="2">
    <w:abstractNumId w:val="3"/>
  </w:num>
  <w:num w:numId="3">
    <w:abstractNumId w:val="40"/>
  </w:num>
  <w:num w:numId="4">
    <w:abstractNumId w:val="23"/>
  </w:num>
  <w:num w:numId="5">
    <w:abstractNumId w:val="2"/>
    <w:lvlOverride w:ilvl="0">
      <w:startOverride w:val="1"/>
    </w:lvlOverride>
  </w:num>
  <w:num w:numId="6">
    <w:abstractNumId w:val="1"/>
    <w:lvlOverride w:ilvl="0">
      <w:startOverride w:val="1"/>
    </w:lvlOverride>
  </w:num>
  <w:num w:numId="7">
    <w:abstractNumId w:val="0"/>
    <w:lvlOverride w:ilvl="0">
      <w:startOverride w:val="1"/>
    </w:lvlOverride>
  </w:num>
  <w:num w:numId="8">
    <w:abstractNumId w:val="7"/>
  </w:num>
  <w:num w:numId="9">
    <w:abstractNumId w:val="11"/>
  </w:num>
  <w:num w:numId="10">
    <w:abstractNumId w:val="16"/>
  </w:num>
  <w:num w:numId="11">
    <w:abstractNumId w:val="30"/>
  </w:num>
  <w:num w:numId="12">
    <w:abstractNumId w:val="43"/>
  </w:num>
  <w:num w:numId="13">
    <w:abstractNumId w:val="34"/>
  </w:num>
  <w:num w:numId="14">
    <w:abstractNumId w:val="32"/>
  </w:num>
  <w:num w:numId="15">
    <w:abstractNumId w:val="8"/>
  </w:num>
  <w:num w:numId="16">
    <w:abstractNumId w:val="39"/>
  </w:num>
  <w:num w:numId="17">
    <w:abstractNumId w:val="17"/>
  </w:num>
  <w:num w:numId="18">
    <w:abstractNumId w:val="35"/>
  </w:num>
  <w:num w:numId="19">
    <w:abstractNumId w:val="24"/>
  </w:num>
  <w:num w:numId="20">
    <w:abstractNumId w:val="13"/>
  </w:num>
  <w:num w:numId="21">
    <w:abstractNumId w:val="5"/>
  </w:num>
  <w:num w:numId="22">
    <w:abstractNumId w:val="27"/>
  </w:num>
  <w:num w:numId="23">
    <w:abstractNumId w:val="12"/>
  </w:num>
  <w:num w:numId="24">
    <w:abstractNumId w:val="9"/>
  </w:num>
  <w:num w:numId="25">
    <w:abstractNumId w:val="44"/>
  </w:num>
  <w:num w:numId="26">
    <w:abstractNumId w:val="10"/>
  </w:num>
  <w:num w:numId="27">
    <w:abstractNumId w:val="26"/>
  </w:num>
  <w:num w:numId="28">
    <w:abstractNumId w:val="15"/>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8"/>
  </w:num>
  <w:num w:numId="33">
    <w:abstractNumId w:val="19"/>
  </w:num>
  <w:num w:numId="34">
    <w:abstractNumId w:val="42"/>
  </w:num>
  <w:num w:numId="35">
    <w:abstractNumId w:val="37"/>
  </w:num>
  <w:num w:numId="36">
    <w:abstractNumId w:val="38"/>
  </w:num>
  <w:num w:numId="37">
    <w:abstractNumId w:val="29"/>
  </w:num>
  <w:num w:numId="38">
    <w:abstractNumId w:val="36"/>
  </w:num>
  <w:num w:numId="39">
    <w:abstractNumId w:val="33"/>
  </w:num>
  <w:num w:numId="40">
    <w:abstractNumId w:val="46"/>
  </w:num>
  <w:num w:numId="41">
    <w:abstractNumId w:val="14"/>
  </w:num>
  <w:num w:numId="42">
    <w:abstractNumId w:val="31"/>
  </w:num>
  <w:num w:numId="43">
    <w:abstractNumId w:val="6"/>
  </w:num>
  <w:num w:numId="44">
    <w:abstractNumId w:val="28"/>
  </w:num>
  <w:num w:numId="45">
    <w:abstractNumId w:val="41"/>
  </w:num>
  <w:num w:numId="46">
    <w:abstractNumId w:val="45"/>
  </w:num>
  <w:num w:numId="4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25C"/>
    <w:rsid w:val="00090D4D"/>
    <w:rsid w:val="000965B9"/>
    <w:rsid w:val="0014223D"/>
    <w:rsid w:val="00182E03"/>
    <w:rsid w:val="002066E4"/>
    <w:rsid w:val="002C340C"/>
    <w:rsid w:val="002D625C"/>
    <w:rsid w:val="004518BC"/>
    <w:rsid w:val="004D42C2"/>
    <w:rsid w:val="00521DD3"/>
    <w:rsid w:val="00613BEB"/>
    <w:rsid w:val="0081474C"/>
    <w:rsid w:val="008660A8"/>
    <w:rsid w:val="00916DF6"/>
    <w:rsid w:val="009272DF"/>
    <w:rsid w:val="009D609B"/>
    <w:rsid w:val="00A27804"/>
    <w:rsid w:val="00AA69B7"/>
    <w:rsid w:val="00AC6685"/>
    <w:rsid w:val="00B92E94"/>
    <w:rsid w:val="00BE5D7C"/>
    <w:rsid w:val="00D20069"/>
    <w:rsid w:val="00D40B7D"/>
    <w:rsid w:val="00D64FFC"/>
    <w:rsid w:val="00D809C1"/>
    <w:rsid w:val="00E2201D"/>
    <w:rsid w:val="00ED13C4"/>
    <w:rsid w:val="00ED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3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qFormat/>
    <w:rsid w:val="00ED7320"/>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ED7320"/>
    <w:rPr>
      <w:rFonts w:ascii="Times New Roman" w:eastAsia="Times New Roman" w:hAnsi="Times New Roman" w:cs="Times New Roman"/>
      <w:b/>
      <w:bCs/>
      <w:sz w:val="24"/>
      <w:szCs w:val="24"/>
      <w:lang w:eastAsia="ru-RU"/>
    </w:rPr>
  </w:style>
  <w:style w:type="paragraph" w:styleId="a4">
    <w:name w:val="header"/>
    <w:basedOn w:val="a0"/>
    <w:link w:val="a5"/>
    <w:uiPriority w:val="99"/>
    <w:rsid w:val="00ED7320"/>
    <w:pPr>
      <w:tabs>
        <w:tab w:val="center" w:pos="4677"/>
        <w:tab w:val="right" w:pos="9355"/>
      </w:tabs>
    </w:pPr>
  </w:style>
  <w:style w:type="character" w:customStyle="1" w:styleId="a5">
    <w:name w:val="Верхний колонтитул Знак"/>
    <w:basedOn w:val="a1"/>
    <w:link w:val="a4"/>
    <w:uiPriority w:val="99"/>
    <w:rsid w:val="00ED7320"/>
    <w:rPr>
      <w:rFonts w:ascii="Times New Roman" w:eastAsia="Times New Roman" w:hAnsi="Times New Roman" w:cs="Times New Roman"/>
      <w:sz w:val="20"/>
      <w:szCs w:val="20"/>
      <w:lang w:eastAsia="ru-RU"/>
    </w:rPr>
  </w:style>
  <w:style w:type="paragraph" w:styleId="a6">
    <w:name w:val="footer"/>
    <w:basedOn w:val="a0"/>
    <w:link w:val="a7"/>
    <w:uiPriority w:val="99"/>
    <w:rsid w:val="00ED7320"/>
    <w:pPr>
      <w:tabs>
        <w:tab w:val="center" w:pos="4677"/>
        <w:tab w:val="right" w:pos="9355"/>
      </w:tabs>
    </w:pPr>
  </w:style>
  <w:style w:type="character" w:customStyle="1" w:styleId="a7">
    <w:name w:val="Нижний колонтитул Знак"/>
    <w:basedOn w:val="a1"/>
    <w:link w:val="a6"/>
    <w:uiPriority w:val="99"/>
    <w:rsid w:val="00ED7320"/>
    <w:rPr>
      <w:rFonts w:ascii="Times New Roman" w:eastAsia="Times New Roman" w:hAnsi="Times New Roman" w:cs="Times New Roman"/>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
    <w:basedOn w:val="a0"/>
    <w:link w:val="a9"/>
    <w:uiPriority w:val="99"/>
    <w:unhideWhenUsed/>
    <w:rsid w:val="00ED7320"/>
    <w:pPr>
      <w:widowControl/>
      <w:autoSpaceDE/>
      <w:autoSpaceDN/>
      <w:adjustRightInd/>
      <w:spacing w:before="100" w:beforeAutospacing="1" w:after="100" w:afterAutospacing="1"/>
    </w:pPr>
    <w:rPr>
      <w:sz w:val="24"/>
      <w:szCs w:val="24"/>
    </w:rPr>
  </w:style>
  <w:style w:type="table" w:styleId="aa">
    <w:name w:val="Table Grid"/>
    <w:basedOn w:val="a2"/>
    <w:rsid w:val="00ED7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link w:val="ac"/>
    <w:uiPriority w:val="34"/>
    <w:qFormat/>
    <w:rsid w:val="00ED732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d">
    <w:name w:val="Body Text Indent"/>
    <w:aliases w:val="текст,Основной текст 1,Нумерованный список !!,Надин стиль"/>
    <w:basedOn w:val="a0"/>
    <w:link w:val="ae"/>
    <w:rsid w:val="00ED7320"/>
    <w:pPr>
      <w:widowControl/>
      <w:autoSpaceDE/>
      <w:autoSpaceDN/>
      <w:adjustRightInd/>
      <w:spacing w:after="120"/>
      <w:ind w:left="283"/>
    </w:pPr>
    <w:rPr>
      <w:sz w:val="24"/>
      <w:szCs w:val="24"/>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ED7320"/>
    <w:rPr>
      <w:rFonts w:ascii="Times New Roman" w:eastAsia="Times New Roman" w:hAnsi="Times New Roman" w:cs="Times New Roman"/>
      <w:sz w:val="24"/>
      <w:szCs w:val="24"/>
      <w:lang w:eastAsia="ru-RU"/>
    </w:rPr>
  </w:style>
  <w:style w:type="character" w:customStyle="1" w:styleId="butback">
    <w:name w:val="butback"/>
    <w:basedOn w:val="a1"/>
    <w:rsid w:val="00ED7320"/>
  </w:style>
  <w:style w:type="character" w:customStyle="1" w:styleId="submenu-table">
    <w:name w:val="submenu-table"/>
    <w:basedOn w:val="a1"/>
    <w:rsid w:val="00ED7320"/>
  </w:style>
  <w:style w:type="paragraph" w:styleId="af">
    <w:name w:val="footnote text"/>
    <w:basedOn w:val="a0"/>
    <w:link w:val="af0"/>
    <w:semiHidden/>
    <w:rsid w:val="00ED7320"/>
    <w:pPr>
      <w:widowControl/>
      <w:autoSpaceDE/>
      <w:autoSpaceDN/>
      <w:adjustRightInd/>
    </w:pPr>
  </w:style>
  <w:style w:type="character" w:customStyle="1" w:styleId="af0">
    <w:name w:val="Текст сноски Знак"/>
    <w:basedOn w:val="a1"/>
    <w:link w:val="af"/>
    <w:semiHidden/>
    <w:rsid w:val="00ED7320"/>
    <w:rPr>
      <w:rFonts w:ascii="Times New Roman" w:eastAsia="Times New Roman" w:hAnsi="Times New Roman" w:cs="Times New Roman"/>
      <w:sz w:val="20"/>
      <w:szCs w:val="20"/>
      <w:lang w:eastAsia="ru-RU"/>
    </w:rPr>
  </w:style>
  <w:style w:type="paragraph" w:styleId="3">
    <w:name w:val="Body Text Indent 3"/>
    <w:basedOn w:val="a0"/>
    <w:link w:val="30"/>
    <w:unhideWhenUsed/>
    <w:rsid w:val="00ED7320"/>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ED7320"/>
    <w:rPr>
      <w:rFonts w:ascii="Times New Roman" w:eastAsia="Times New Roman" w:hAnsi="Times New Roman" w:cs="Times New Roman"/>
      <w:sz w:val="16"/>
      <w:szCs w:val="16"/>
      <w:lang w:eastAsia="ru-RU"/>
    </w:rPr>
  </w:style>
  <w:style w:type="paragraph" w:styleId="2">
    <w:name w:val="Body Text 2"/>
    <w:aliases w:val="Основной текст 2 Знак Знак Знак Знак"/>
    <w:basedOn w:val="a0"/>
    <w:link w:val="20"/>
    <w:unhideWhenUsed/>
    <w:rsid w:val="00ED7320"/>
    <w:pPr>
      <w:widowControl/>
      <w:autoSpaceDE/>
      <w:autoSpaceDN/>
      <w:adjustRightInd/>
      <w:spacing w:after="120" w:line="480" w:lineRule="auto"/>
    </w:pPr>
    <w:rPr>
      <w:sz w:val="24"/>
      <w:szCs w:val="24"/>
    </w:rPr>
  </w:style>
  <w:style w:type="character" w:customStyle="1" w:styleId="20">
    <w:name w:val="Основной текст 2 Знак"/>
    <w:aliases w:val="Основной текст 2 Знак Знак Знак Знак Знак"/>
    <w:basedOn w:val="a1"/>
    <w:link w:val="2"/>
    <w:rsid w:val="00ED7320"/>
    <w:rPr>
      <w:rFonts w:ascii="Times New Roman" w:eastAsia="Times New Roman" w:hAnsi="Times New Roman" w:cs="Times New Roman"/>
      <w:sz w:val="24"/>
      <w:szCs w:val="24"/>
      <w:lang w:eastAsia="ru-RU"/>
    </w:rPr>
  </w:style>
  <w:style w:type="paragraph" w:customStyle="1" w:styleId="af1">
    <w:name w:val="Абзац"/>
    <w:basedOn w:val="a0"/>
    <w:rsid w:val="00ED7320"/>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ED7320"/>
    <w:pPr>
      <w:widowControl/>
      <w:numPr>
        <w:numId w:val="1"/>
      </w:numPr>
      <w:autoSpaceDE/>
      <w:autoSpaceDN/>
      <w:adjustRightInd/>
      <w:spacing w:line="312" w:lineRule="auto"/>
      <w:jc w:val="both"/>
    </w:pPr>
    <w:rPr>
      <w:sz w:val="24"/>
      <w:szCs w:val="24"/>
    </w:rPr>
  </w:style>
  <w:style w:type="paragraph" w:styleId="af2">
    <w:name w:val="Body Text"/>
    <w:basedOn w:val="a0"/>
    <w:link w:val="af3"/>
    <w:unhideWhenUsed/>
    <w:rsid w:val="00ED7320"/>
    <w:pPr>
      <w:widowControl/>
      <w:autoSpaceDE/>
      <w:autoSpaceDN/>
      <w:adjustRightInd/>
      <w:spacing w:after="120" w:line="276" w:lineRule="auto"/>
    </w:pPr>
    <w:rPr>
      <w:rFonts w:eastAsia="Calibri"/>
      <w:smallCaps/>
      <w:sz w:val="24"/>
      <w:szCs w:val="24"/>
      <w:lang w:eastAsia="en-US"/>
    </w:rPr>
  </w:style>
  <w:style w:type="character" w:customStyle="1" w:styleId="af3">
    <w:name w:val="Основной текст Знак"/>
    <w:basedOn w:val="a1"/>
    <w:link w:val="af2"/>
    <w:rsid w:val="00ED7320"/>
    <w:rPr>
      <w:rFonts w:ascii="Times New Roman" w:eastAsia="Calibri" w:hAnsi="Times New Roman" w:cs="Times New Roman"/>
      <w:smallCaps/>
      <w:sz w:val="24"/>
      <w:szCs w:val="24"/>
    </w:rPr>
  </w:style>
  <w:style w:type="paragraph" w:styleId="af4">
    <w:name w:val="Title"/>
    <w:basedOn w:val="a0"/>
    <w:link w:val="af5"/>
    <w:qFormat/>
    <w:rsid w:val="00ED7320"/>
    <w:pPr>
      <w:widowControl/>
      <w:autoSpaceDE/>
      <w:autoSpaceDN/>
      <w:adjustRightInd/>
      <w:jc w:val="center"/>
    </w:pPr>
    <w:rPr>
      <w:sz w:val="24"/>
    </w:rPr>
  </w:style>
  <w:style w:type="character" w:customStyle="1" w:styleId="af5">
    <w:name w:val="Название Знак"/>
    <w:basedOn w:val="a1"/>
    <w:link w:val="af4"/>
    <w:rsid w:val="00ED7320"/>
    <w:rPr>
      <w:rFonts w:ascii="Times New Roman" w:eastAsia="Times New Roman" w:hAnsi="Times New Roman" w:cs="Times New Roman"/>
      <w:sz w:val="24"/>
      <w:szCs w:val="20"/>
      <w:lang w:eastAsia="ru-RU"/>
    </w:rPr>
  </w:style>
  <w:style w:type="paragraph" w:styleId="af6">
    <w:name w:val="List"/>
    <w:basedOn w:val="af2"/>
    <w:rsid w:val="00ED7320"/>
    <w:pPr>
      <w:spacing w:line="240" w:lineRule="auto"/>
    </w:pPr>
    <w:rPr>
      <w:rFonts w:ascii="Arial" w:eastAsia="Times New Roman" w:hAnsi="Arial" w:cs="Tahoma"/>
      <w:smallCaps w:val="0"/>
      <w:szCs w:val="28"/>
      <w:lang w:eastAsia="ar-SA"/>
    </w:rPr>
  </w:style>
  <w:style w:type="paragraph" w:customStyle="1" w:styleId="WW-">
    <w:name w:val="WW-Базовый"/>
    <w:rsid w:val="00ED7320"/>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rsid w:val="00ED7320"/>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character" w:customStyle="1" w:styleId="af7">
    <w:name w:val="Символ сноски"/>
    <w:rsid w:val="00ED7320"/>
    <w:rPr>
      <w:vertAlign w:val="superscript"/>
    </w:rPr>
  </w:style>
  <w:style w:type="paragraph" w:styleId="af8">
    <w:name w:val="No Spacing"/>
    <w:qFormat/>
    <w:rsid w:val="00ED7320"/>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rsid w:val="00ED7320"/>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9">
    <w:name w:val="Вариант ответа"/>
    <w:basedOn w:val="af2"/>
    <w:rsid w:val="00ED7320"/>
    <w:pPr>
      <w:tabs>
        <w:tab w:val="left" w:pos="709"/>
      </w:tabs>
      <w:suppressAutoHyphens/>
      <w:spacing w:line="276" w:lineRule="atLeast"/>
    </w:pPr>
    <w:rPr>
      <w:rFonts w:eastAsia="Times New Roman"/>
      <w:smallCaps w:val="0"/>
      <w:sz w:val="20"/>
      <w:szCs w:val="20"/>
      <w:lang w:eastAsia="zh-CN"/>
    </w:rPr>
  </w:style>
  <w:style w:type="paragraph" w:customStyle="1" w:styleId="afa">
    <w:name w:val="Вариант ответа последний"/>
    <w:basedOn w:val="af9"/>
    <w:rsid w:val="00ED7320"/>
  </w:style>
  <w:style w:type="paragraph" w:customStyle="1" w:styleId="afb">
    <w:name w:val="Вопрос теста"/>
    <w:basedOn w:val="WW-1"/>
    <w:rsid w:val="00ED7320"/>
  </w:style>
  <w:style w:type="paragraph" w:customStyle="1" w:styleId="FR4">
    <w:name w:val="FR4"/>
    <w:rsid w:val="00ED7320"/>
    <w:pPr>
      <w:widowControl w:val="0"/>
      <w:tabs>
        <w:tab w:val="left" w:pos="709"/>
      </w:tabs>
      <w:suppressAutoHyphens/>
      <w:spacing w:after="200" w:line="276" w:lineRule="atLeast"/>
    </w:pPr>
    <w:rPr>
      <w:rFonts w:ascii="Calibri" w:eastAsia="SimSun" w:hAnsi="Calibri" w:cs="Calibri"/>
      <w:lang w:eastAsia="zh-CN"/>
    </w:rPr>
  </w:style>
  <w:style w:type="character" w:styleId="afc">
    <w:name w:val="Hyperlink"/>
    <w:uiPriority w:val="99"/>
    <w:unhideWhenUsed/>
    <w:rsid w:val="00ED7320"/>
    <w:rPr>
      <w:color w:val="0000FF"/>
      <w:u w:val="single"/>
    </w:rPr>
  </w:style>
  <w:style w:type="paragraph" w:styleId="afd">
    <w:name w:val="Plain Text"/>
    <w:basedOn w:val="a0"/>
    <w:link w:val="afe"/>
    <w:rsid w:val="00ED7320"/>
    <w:pPr>
      <w:widowControl/>
      <w:autoSpaceDE/>
      <w:autoSpaceDN/>
      <w:adjustRightInd/>
    </w:pPr>
    <w:rPr>
      <w:rFonts w:ascii="Courier New" w:hAnsi="Courier New"/>
    </w:rPr>
  </w:style>
  <w:style w:type="character" w:customStyle="1" w:styleId="afe">
    <w:name w:val="Текст Знак"/>
    <w:basedOn w:val="a1"/>
    <w:link w:val="afd"/>
    <w:rsid w:val="00ED7320"/>
    <w:rPr>
      <w:rFonts w:ascii="Courier New" w:eastAsia="Times New Roman" w:hAnsi="Courier New" w:cs="Times New Roman"/>
      <w:sz w:val="20"/>
      <w:szCs w:val="20"/>
      <w:lang w:eastAsia="ru-RU"/>
    </w:rPr>
  </w:style>
  <w:style w:type="character" w:customStyle="1" w:styleId="31">
    <w:name w:val="Основной текст (3)_"/>
    <w:link w:val="32"/>
    <w:rsid w:val="00ED7320"/>
    <w:rPr>
      <w:b/>
      <w:bCs/>
      <w:shd w:val="clear" w:color="auto" w:fill="FFFFFF"/>
    </w:rPr>
  </w:style>
  <w:style w:type="paragraph" w:customStyle="1" w:styleId="32">
    <w:name w:val="Основной текст (3)"/>
    <w:basedOn w:val="a0"/>
    <w:link w:val="31"/>
    <w:rsid w:val="00ED7320"/>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shd w:val="clear" w:color="auto" w:fill="FFFFFF"/>
      <w:lang w:eastAsia="en-US"/>
    </w:rPr>
  </w:style>
  <w:style w:type="character" w:customStyle="1" w:styleId="41">
    <w:name w:val="Основной текст (4)_"/>
    <w:link w:val="42"/>
    <w:uiPriority w:val="99"/>
    <w:rsid w:val="00ED7320"/>
    <w:rPr>
      <w:b/>
      <w:bCs/>
      <w:sz w:val="28"/>
      <w:szCs w:val="28"/>
      <w:shd w:val="clear" w:color="auto" w:fill="FFFFFF"/>
    </w:rPr>
  </w:style>
  <w:style w:type="paragraph" w:customStyle="1" w:styleId="42">
    <w:name w:val="Основной текст (4)"/>
    <w:basedOn w:val="a0"/>
    <w:link w:val="41"/>
    <w:uiPriority w:val="99"/>
    <w:qFormat/>
    <w:rsid w:val="00ED7320"/>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shd w:val="clear" w:color="auto" w:fill="FFFFFF"/>
      <w:lang w:eastAsia="en-US"/>
    </w:rPr>
  </w:style>
  <w:style w:type="character" w:customStyle="1" w:styleId="22">
    <w:name w:val="Основной текст (2)_"/>
    <w:link w:val="210"/>
    <w:rsid w:val="00ED7320"/>
    <w:rPr>
      <w:rFonts w:ascii="Times New Roman" w:eastAsia="Times New Roman" w:hAnsi="Times New Roman" w:cs="Times New Roman"/>
      <w:sz w:val="28"/>
      <w:szCs w:val="28"/>
      <w:shd w:val="clear" w:color="auto" w:fill="FFFFFF"/>
    </w:rPr>
  </w:style>
  <w:style w:type="character" w:customStyle="1" w:styleId="5">
    <w:name w:val="Основной текст (5)_"/>
    <w:link w:val="50"/>
    <w:rsid w:val="00ED7320"/>
    <w:rPr>
      <w:shd w:val="clear" w:color="auto" w:fill="FFFFFF"/>
    </w:rPr>
  </w:style>
  <w:style w:type="paragraph" w:customStyle="1" w:styleId="50">
    <w:name w:val="Основной текст (5)"/>
    <w:basedOn w:val="a0"/>
    <w:link w:val="5"/>
    <w:rsid w:val="00ED7320"/>
    <w:pPr>
      <w:shd w:val="clear" w:color="auto" w:fill="FFFFFF"/>
      <w:autoSpaceDE/>
      <w:autoSpaceDN/>
      <w:adjustRightInd/>
      <w:spacing w:before="60" w:line="274" w:lineRule="exact"/>
    </w:pPr>
    <w:rPr>
      <w:rFonts w:asciiTheme="minorHAnsi" w:eastAsiaTheme="minorHAnsi" w:hAnsiTheme="minorHAnsi" w:cstheme="minorBidi"/>
      <w:sz w:val="22"/>
      <w:szCs w:val="22"/>
      <w:shd w:val="clear" w:color="auto" w:fill="FFFFFF"/>
      <w:lang w:eastAsia="en-US"/>
    </w:rPr>
  </w:style>
  <w:style w:type="character" w:customStyle="1" w:styleId="51">
    <w:name w:val="Основной текст (5) + Полужирный"/>
    <w:rsid w:val="00ED73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ED73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ED7320"/>
    <w:rPr>
      <w:sz w:val="16"/>
      <w:szCs w:val="16"/>
      <w:shd w:val="clear" w:color="auto" w:fill="FFFFFF"/>
    </w:rPr>
  </w:style>
  <w:style w:type="paragraph" w:customStyle="1" w:styleId="60">
    <w:name w:val="Основной текст (6)"/>
    <w:basedOn w:val="a0"/>
    <w:link w:val="6"/>
    <w:rsid w:val="00ED7320"/>
    <w:pPr>
      <w:shd w:val="clear" w:color="auto" w:fill="FFFFFF"/>
      <w:autoSpaceDE/>
      <w:autoSpaceDN/>
      <w:adjustRightInd/>
      <w:spacing w:after="600" w:line="274" w:lineRule="exact"/>
      <w:jc w:val="both"/>
    </w:pPr>
    <w:rPr>
      <w:rFonts w:asciiTheme="minorHAnsi" w:eastAsiaTheme="minorHAnsi" w:hAnsiTheme="minorHAnsi" w:cstheme="minorBidi"/>
      <w:sz w:val="16"/>
      <w:szCs w:val="16"/>
      <w:shd w:val="clear" w:color="auto" w:fill="FFFFFF"/>
      <w:lang w:eastAsia="en-US"/>
    </w:rPr>
  </w:style>
  <w:style w:type="character" w:customStyle="1" w:styleId="7">
    <w:name w:val="Основной текст (7)_"/>
    <w:link w:val="70"/>
    <w:uiPriority w:val="99"/>
    <w:rsid w:val="00ED7320"/>
    <w:rPr>
      <w:b/>
      <w:bCs/>
      <w:sz w:val="28"/>
      <w:szCs w:val="28"/>
      <w:shd w:val="clear" w:color="auto" w:fill="FFFFFF"/>
    </w:rPr>
  </w:style>
  <w:style w:type="paragraph" w:customStyle="1" w:styleId="70">
    <w:name w:val="Основной текст (7)"/>
    <w:basedOn w:val="a0"/>
    <w:link w:val="7"/>
    <w:uiPriority w:val="99"/>
    <w:rsid w:val="00ED7320"/>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shd w:val="clear" w:color="auto" w:fill="FFFFFF"/>
      <w:lang w:eastAsia="en-US"/>
    </w:rPr>
  </w:style>
  <w:style w:type="character" w:customStyle="1" w:styleId="211pt">
    <w:name w:val="Основной текст (2) + 11 pt"/>
    <w:aliases w:val="Полужирный5"/>
    <w:rsid w:val="00ED73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
    <w:name w:val="Подпись к таблице_"/>
    <w:link w:val="aff0"/>
    <w:rsid w:val="00ED7320"/>
    <w:rPr>
      <w:b/>
      <w:bCs/>
      <w:shd w:val="clear" w:color="auto" w:fill="FFFFFF"/>
    </w:rPr>
  </w:style>
  <w:style w:type="paragraph" w:customStyle="1" w:styleId="aff0">
    <w:name w:val="Подпись к таблице"/>
    <w:basedOn w:val="a0"/>
    <w:link w:val="aff"/>
    <w:rsid w:val="00ED7320"/>
    <w:pPr>
      <w:shd w:val="clear" w:color="auto" w:fill="FFFFFF"/>
      <w:autoSpaceDE/>
      <w:autoSpaceDN/>
      <w:adjustRightInd/>
      <w:spacing w:line="0" w:lineRule="atLeast"/>
    </w:pPr>
    <w:rPr>
      <w:rFonts w:asciiTheme="minorHAnsi" w:eastAsiaTheme="minorHAnsi" w:hAnsiTheme="minorHAnsi" w:cstheme="minorBidi"/>
      <w:b/>
      <w:bCs/>
      <w:sz w:val="22"/>
      <w:szCs w:val="22"/>
      <w:shd w:val="clear" w:color="auto" w:fill="FFFFFF"/>
      <w:lang w:eastAsia="en-US"/>
    </w:rPr>
  </w:style>
  <w:style w:type="character" w:customStyle="1" w:styleId="2Exact">
    <w:name w:val="Основной текст (2) Exact"/>
    <w:rsid w:val="00ED7320"/>
    <w:rPr>
      <w:rFonts w:ascii="Times New Roman" w:eastAsia="Times New Roman" w:hAnsi="Times New Roman" w:cs="Times New Roman"/>
      <w:b w:val="0"/>
      <w:bCs w:val="0"/>
      <w:i w:val="0"/>
      <w:iCs w:val="0"/>
      <w:smallCaps w:val="0"/>
      <w:strike w:val="0"/>
      <w:sz w:val="28"/>
      <w:szCs w:val="28"/>
      <w:u w:val="none"/>
    </w:rPr>
  </w:style>
  <w:style w:type="character" w:customStyle="1" w:styleId="aff1">
    <w:name w:val="Колонтитул_"/>
    <w:rsid w:val="00ED7320"/>
    <w:rPr>
      <w:rFonts w:ascii="Times New Roman" w:eastAsia="Times New Roman" w:hAnsi="Times New Roman" w:cs="Times New Roman"/>
      <w:b/>
      <w:bCs/>
      <w:i w:val="0"/>
      <w:iCs w:val="0"/>
      <w:smallCaps w:val="0"/>
      <w:strike w:val="0"/>
      <w:u w:val="none"/>
    </w:rPr>
  </w:style>
  <w:style w:type="character" w:customStyle="1" w:styleId="aff2">
    <w:name w:val="Колонтитул"/>
    <w:rsid w:val="00ED73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ED7320"/>
    <w:rPr>
      <w:b/>
      <w:bCs/>
      <w:sz w:val="36"/>
      <w:szCs w:val="36"/>
      <w:shd w:val="clear" w:color="auto" w:fill="FFFFFF"/>
    </w:rPr>
  </w:style>
  <w:style w:type="paragraph" w:customStyle="1" w:styleId="80">
    <w:name w:val="Основной текст (8)"/>
    <w:basedOn w:val="a0"/>
    <w:link w:val="8"/>
    <w:rsid w:val="00ED7320"/>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shd w:val="clear" w:color="auto" w:fill="FFFFFF"/>
      <w:lang w:eastAsia="en-US"/>
    </w:rPr>
  </w:style>
  <w:style w:type="character" w:customStyle="1" w:styleId="23">
    <w:name w:val="Заголовок №2_"/>
    <w:link w:val="24"/>
    <w:rsid w:val="00ED7320"/>
    <w:rPr>
      <w:b/>
      <w:bCs/>
      <w:sz w:val="36"/>
      <w:szCs w:val="36"/>
      <w:shd w:val="clear" w:color="auto" w:fill="FFFFFF"/>
    </w:rPr>
  </w:style>
  <w:style w:type="paragraph" w:customStyle="1" w:styleId="24">
    <w:name w:val="Заголовок №2"/>
    <w:basedOn w:val="a0"/>
    <w:link w:val="23"/>
    <w:rsid w:val="00ED7320"/>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shd w:val="clear" w:color="auto" w:fill="FFFFFF"/>
      <w:lang w:eastAsia="en-US"/>
    </w:rPr>
  </w:style>
  <w:style w:type="character" w:customStyle="1" w:styleId="9">
    <w:name w:val="Основной текст (9)_"/>
    <w:link w:val="90"/>
    <w:rsid w:val="00ED7320"/>
    <w:rPr>
      <w:b/>
      <w:bCs/>
      <w:sz w:val="19"/>
      <w:szCs w:val="19"/>
      <w:shd w:val="clear" w:color="auto" w:fill="FFFFFF"/>
    </w:rPr>
  </w:style>
  <w:style w:type="paragraph" w:customStyle="1" w:styleId="90">
    <w:name w:val="Основной текст (9)"/>
    <w:basedOn w:val="a0"/>
    <w:link w:val="9"/>
    <w:rsid w:val="00ED7320"/>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shd w:val="clear" w:color="auto" w:fill="FFFFFF"/>
      <w:lang w:eastAsia="en-US"/>
    </w:rPr>
  </w:style>
  <w:style w:type="character" w:customStyle="1" w:styleId="10">
    <w:name w:val="Основной текст (10)_"/>
    <w:link w:val="100"/>
    <w:uiPriority w:val="99"/>
    <w:rsid w:val="00ED7320"/>
    <w:rPr>
      <w:sz w:val="19"/>
      <w:szCs w:val="19"/>
      <w:shd w:val="clear" w:color="auto" w:fill="FFFFFF"/>
    </w:rPr>
  </w:style>
  <w:style w:type="paragraph" w:customStyle="1" w:styleId="100">
    <w:name w:val="Основной текст (10)"/>
    <w:basedOn w:val="a0"/>
    <w:link w:val="10"/>
    <w:uiPriority w:val="99"/>
    <w:rsid w:val="00ED7320"/>
    <w:pPr>
      <w:shd w:val="clear" w:color="auto" w:fill="FFFFFF"/>
      <w:autoSpaceDE/>
      <w:autoSpaceDN/>
      <w:adjustRightInd/>
      <w:spacing w:after="180" w:line="230" w:lineRule="exact"/>
      <w:jc w:val="both"/>
    </w:pPr>
    <w:rPr>
      <w:rFonts w:asciiTheme="minorHAnsi" w:eastAsiaTheme="minorHAnsi" w:hAnsiTheme="minorHAnsi" w:cstheme="minorBidi"/>
      <w:sz w:val="19"/>
      <w:szCs w:val="19"/>
      <w:shd w:val="clear" w:color="auto" w:fill="FFFFFF"/>
      <w:lang w:eastAsia="en-US"/>
    </w:rPr>
  </w:style>
  <w:style w:type="character" w:customStyle="1" w:styleId="101">
    <w:name w:val="Основной текст (10) + Полужирный"/>
    <w:rsid w:val="00ED73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ED7320"/>
    <w:rPr>
      <w:rFonts w:ascii="Times New Roman" w:eastAsia="Times New Roman" w:hAnsi="Times New Roman" w:cs="Times New Roman"/>
      <w:b w:val="0"/>
      <w:bCs w:val="0"/>
      <w:i w:val="0"/>
      <w:iCs w:val="0"/>
      <w:smallCaps w:val="0"/>
      <w:strike w:val="0"/>
      <w:sz w:val="19"/>
      <w:szCs w:val="19"/>
      <w:u w:val="none"/>
    </w:rPr>
  </w:style>
  <w:style w:type="character" w:customStyle="1" w:styleId="25">
    <w:name w:val="Заголовок №2 + Не полужирный"/>
    <w:rsid w:val="00ED732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6">
    <w:name w:val="Оглавление (2)_"/>
    <w:link w:val="27"/>
    <w:rsid w:val="00ED7320"/>
    <w:rPr>
      <w:shd w:val="clear" w:color="auto" w:fill="FFFFFF"/>
    </w:rPr>
  </w:style>
  <w:style w:type="paragraph" w:customStyle="1" w:styleId="27">
    <w:name w:val="Оглавление (2)"/>
    <w:basedOn w:val="a0"/>
    <w:link w:val="26"/>
    <w:rsid w:val="00ED7320"/>
    <w:pPr>
      <w:shd w:val="clear" w:color="auto" w:fill="FFFFFF"/>
      <w:autoSpaceDE/>
      <w:autoSpaceDN/>
      <w:adjustRightInd/>
      <w:spacing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11">
    <w:name w:val="Основной текст (11)_"/>
    <w:link w:val="110"/>
    <w:rsid w:val="00ED7320"/>
    <w:rPr>
      <w:b/>
      <w:bCs/>
      <w:i/>
      <w:iCs/>
      <w:sz w:val="28"/>
      <w:szCs w:val="28"/>
      <w:shd w:val="clear" w:color="auto" w:fill="FFFFFF"/>
    </w:rPr>
  </w:style>
  <w:style w:type="paragraph" w:customStyle="1" w:styleId="110">
    <w:name w:val="Основной текст (11)"/>
    <w:basedOn w:val="a0"/>
    <w:link w:val="11"/>
    <w:rsid w:val="00ED7320"/>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shd w:val="clear" w:color="auto" w:fill="FFFFFF"/>
      <w:lang w:eastAsia="en-US"/>
    </w:rPr>
  </w:style>
  <w:style w:type="character" w:customStyle="1" w:styleId="28">
    <w:name w:val="Основной текст (2)"/>
    <w:rsid w:val="00ED73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Курсив"/>
    <w:rsid w:val="00ED73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3">
    <w:name w:val="......."/>
    <w:basedOn w:val="a0"/>
    <w:next w:val="a0"/>
    <w:rsid w:val="00ED7320"/>
    <w:pPr>
      <w:widowControl/>
      <w:suppressAutoHyphens/>
      <w:autoSpaceDN/>
      <w:adjustRightInd/>
    </w:pPr>
    <w:rPr>
      <w:rFonts w:eastAsia="SimSun"/>
      <w:sz w:val="24"/>
      <w:szCs w:val="24"/>
      <w:lang w:eastAsia="ar-SA"/>
    </w:rPr>
  </w:style>
  <w:style w:type="character" w:styleId="aff4">
    <w:name w:val="Strong"/>
    <w:qFormat/>
    <w:rsid w:val="00ED7320"/>
    <w:rPr>
      <w:b/>
      <w:bCs/>
    </w:rPr>
  </w:style>
  <w:style w:type="character" w:customStyle="1" w:styleId="apple-converted-space">
    <w:name w:val="apple-converted-space"/>
    <w:basedOn w:val="a1"/>
    <w:rsid w:val="00ED7320"/>
  </w:style>
  <w:style w:type="paragraph" w:customStyle="1" w:styleId="ConsPlusNonformat">
    <w:name w:val="ConsPlusNonformat"/>
    <w:rsid w:val="00ED732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5">
    <w:name w:val="annotation text"/>
    <w:basedOn w:val="a0"/>
    <w:link w:val="aff6"/>
    <w:semiHidden/>
    <w:rsid w:val="00ED7320"/>
    <w:pPr>
      <w:widowControl/>
      <w:autoSpaceDE/>
      <w:autoSpaceDN/>
      <w:adjustRightInd/>
    </w:pPr>
  </w:style>
  <w:style w:type="character" w:customStyle="1" w:styleId="aff6">
    <w:name w:val="Текст примечания Знак"/>
    <w:basedOn w:val="a1"/>
    <w:link w:val="aff5"/>
    <w:semiHidden/>
    <w:rsid w:val="00ED7320"/>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ED7320"/>
    <w:rPr>
      <w:b/>
      <w:bCs/>
    </w:rPr>
  </w:style>
  <w:style w:type="character" w:customStyle="1" w:styleId="aff8">
    <w:name w:val="Тема примечания Знак"/>
    <w:basedOn w:val="aff6"/>
    <w:link w:val="aff7"/>
    <w:semiHidden/>
    <w:rsid w:val="00ED7320"/>
    <w:rPr>
      <w:rFonts w:ascii="Times New Roman" w:eastAsia="Times New Roman" w:hAnsi="Times New Roman" w:cs="Times New Roman"/>
      <w:b/>
      <w:bCs/>
      <w:sz w:val="20"/>
      <w:szCs w:val="20"/>
      <w:lang w:eastAsia="ru-RU"/>
    </w:rPr>
  </w:style>
  <w:style w:type="paragraph" w:styleId="aff9">
    <w:name w:val="Balloon Text"/>
    <w:basedOn w:val="a0"/>
    <w:link w:val="affa"/>
    <w:semiHidden/>
    <w:rsid w:val="00ED7320"/>
    <w:pPr>
      <w:widowControl/>
      <w:autoSpaceDE/>
      <w:autoSpaceDN/>
      <w:adjustRightInd/>
    </w:pPr>
    <w:rPr>
      <w:rFonts w:ascii="Tahoma" w:hAnsi="Tahoma" w:cs="Tahoma"/>
      <w:sz w:val="16"/>
      <w:szCs w:val="16"/>
    </w:rPr>
  </w:style>
  <w:style w:type="character" w:customStyle="1" w:styleId="affa">
    <w:name w:val="Текст выноски Знак"/>
    <w:basedOn w:val="a1"/>
    <w:link w:val="aff9"/>
    <w:semiHidden/>
    <w:rsid w:val="00ED7320"/>
    <w:rPr>
      <w:rFonts w:ascii="Tahoma" w:eastAsia="Times New Roman" w:hAnsi="Tahoma" w:cs="Tahoma"/>
      <w:sz w:val="16"/>
      <w:szCs w:val="16"/>
      <w:lang w:eastAsia="ru-RU"/>
    </w:rPr>
  </w:style>
  <w:style w:type="character" w:customStyle="1" w:styleId="210pt">
    <w:name w:val="Основной текст (2) + 10 pt"/>
    <w:uiPriority w:val="99"/>
    <w:rsid w:val="00ED7320"/>
    <w:rPr>
      <w:sz w:val="20"/>
      <w:szCs w:val="20"/>
      <w:shd w:val="clear" w:color="auto" w:fill="FFFFFF"/>
    </w:rPr>
  </w:style>
  <w:style w:type="paragraph" w:customStyle="1" w:styleId="210">
    <w:name w:val="Основной текст (2)1"/>
    <w:basedOn w:val="a0"/>
    <w:link w:val="22"/>
    <w:rsid w:val="00ED7320"/>
    <w:pPr>
      <w:shd w:val="clear" w:color="auto" w:fill="FFFFFF"/>
      <w:autoSpaceDE/>
      <w:autoSpaceDN/>
      <w:adjustRightInd/>
      <w:spacing w:line="331" w:lineRule="exact"/>
      <w:ind w:hanging="400"/>
      <w:jc w:val="both"/>
    </w:pPr>
    <w:rPr>
      <w:sz w:val="28"/>
      <w:szCs w:val="28"/>
      <w:lang w:eastAsia="en-US"/>
    </w:rPr>
  </w:style>
  <w:style w:type="paragraph" w:customStyle="1" w:styleId="Default">
    <w:name w:val="Default"/>
    <w:rsid w:val="00ED73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b">
    <w:name w:val="page number"/>
    <w:basedOn w:val="a1"/>
    <w:rsid w:val="00ED7320"/>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uiPriority w:val="99"/>
    <w:locked/>
    <w:rsid w:val="00ED7320"/>
    <w:rPr>
      <w:rFonts w:ascii="Times New Roman" w:eastAsia="Times New Roman" w:hAnsi="Times New Roman" w:cs="Times New Roman"/>
      <w:sz w:val="24"/>
      <w:szCs w:val="24"/>
      <w:lang w:eastAsia="ru-RU"/>
    </w:rPr>
  </w:style>
  <w:style w:type="character" w:customStyle="1" w:styleId="StrongEmphasis">
    <w:name w:val="Strong Emphasis"/>
    <w:qFormat/>
    <w:rsid w:val="00ED7320"/>
    <w:rPr>
      <w:b/>
      <w:bCs/>
    </w:rPr>
  </w:style>
  <w:style w:type="paragraph" w:customStyle="1" w:styleId="71">
    <w:name w:val="Знак Знак7"/>
    <w:basedOn w:val="a0"/>
    <w:next w:val="a0"/>
    <w:rsid w:val="00ED7320"/>
    <w:pPr>
      <w:widowControl/>
      <w:autoSpaceDE/>
      <w:autoSpaceDN/>
      <w:adjustRightInd/>
      <w:ind w:firstLine="357"/>
      <w:jc w:val="both"/>
    </w:pPr>
    <w:rPr>
      <w:lang w:eastAsia="en-US"/>
    </w:rPr>
  </w:style>
  <w:style w:type="character" w:customStyle="1" w:styleId="ac">
    <w:name w:val="Абзац списка Знак"/>
    <w:link w:val="ab"/>
    <w:uiPriority w:val="34"/>
    <w:locked/>
    <w:rsid w:val="00ED13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99215">
      <w:bodyDiv w:val="1"/>
      <w:marLeft w:val="0"/>
      <w:marRight w:val="0"/>
      <w:marTop w:val="0"/>
      <w:marBottom w:val="0"/>
      <w:divBdr>
        <w:top w:val="none" w:sz="0" w:space="0" w:color="auto"/>
        <w:left w:val="none" w:sz="0" w:space="0" w:color="auto"/>
        <w:bottom w:val="none" w:sz="0" w:space="0" w:color="auto"/>
        <w:right w:val="none" w:sz="0" w:space="0" w:color="auto"/>
      </w:divBdr>
    </w:div>
    <w:div w:id="1452044664">
      <w:bodyDiv w:val="1"/>
      <w:marLeft w:val="0"/>
      <w:marRight w:val="0"/>
      <w:marTop w:val="0"/>
      <w:marBottom w:val="0"/>
      <w:divBdr>
        <w:top w:val="none" w:sz="0" w:space="0" w:color="auto"/>
        <w:left w:val="none" w:sz="0" w:space="0" w:color="auto"/>
        <w:bottom w:val="none" w:sz="0" w:space="0" w:color="auto"/>
        <w:right w:val="none" w:sz="0" w:space="0" w:color="auto"/>
      </w:divBdr>
    </w:div>
    <w:div w:id="1486049418">
      <w:bodyDiv w:val="1"/>
      <w:marLeft w:val="0"/>
      <w:marRight w:val="0"/>
      <w:marTop w:val="0"/>
      <w:marBottom w:val="0"/>
      <w:divBdr>
        <w:top w:val="none" w:sz="0" w:space="0" w:color="auto"/>
        <w:left w:val="none" w:sz="0" w:space="0" w:color="auto"/>
        <w:bottom w:val="none" w:sz="0" w:space="0" w:color="auto"/>
        <w:right w:val="none" w:sz="0" w:space="0" w:color="auto"/>
      </w:divBdr>
    </w:div>
    <w:div w:id="16013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A99630</dc:creator>
  <cp:keywords/>
  <dc:description/>
  <cp:lastModifiedBy>Елена Хусиновна Бежанова</cp:lastModifiedBy>
  <cp:revision>8</cp:revision>
  <dcterms:created xsi:type="dcterms:W3CDTF">2022-02-07T21:23:00Z</dcterms:created>
  <dcterms:modified xsi:type="dcterms:W3CDTF">2022-10-06T12:36:00Z</dcterms:modified>
</cp:coreProperties>
</file>