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89" w:rsidRDefault="00290789" w:rsidP="006B799B">
      <w:pPr>
        <w:spacing w:line="360" w:lineRule="auto"/>
        <w:jc w:val="right"/>
        <w:rPr>
          <w:sz w:val="22"/>
          <w:szCs w:val="22"/>
        </w:rPr>
      </w:pPr>
    </w:p>
    <w:p w:rsidR="006B799B" w:rsidRPr="00E1281B" w:rsidRDefault="006B799B" w:rsidP="006B799B">
      <w:pPr>
        <w:spacing w:line="360" w:lineRule="auto"/>
        <w:jc w:val="right"/>
        <w:rPr>
          <w:b/>
          <w:sz w:val="22"/>
          <w:szCs w:val="22"/>
        </w:rPr>
      </w:pPr>
      <w:r w:rsidRPr="00E1281B">
        <w:rPr>
          <w:sz w:val="22"/>
          <w:szCs w:val="22"/>
        </w:rPr>
        <w:t>Приложение 2</w:t>
      </w:r>
    </w:p>
    <w:p w:rsidR="006B799B" w:rsidRDefault="006B799B" w:rsidP="006B799B">
      <w:pPr>
        <w:jc w:val="center"/>
        <w:rPr>
          <w:b/>
          <w:sz w:val="24"/>
          <w:szCs w:val="24"/>
        </w:rPr>
      </w:pPr>
      <w:r w:rsidRPr="002E123F">
        <w:rPr>
          <w:b/>
          <w:sz w:val="24"/>
          <w:szCs w:val="24"/>
        </w:rPr>
        <w:t xml:space="preserve">Аннотация дисциплины </w:t>
      </w:r>
    </w:p>
    <w:p w:rsidR="00290789" w:rsidRPr="00E67C0B" w:rsidRDefault="00290789" w:rsidP="006B799B">
      <w:pPr>
        <w:jc w:val="center"/>
        <w:rPr>
          <w:color w:val="0000FF"/>
        </w:rPr>
      </w:pPr>
    </w:p>
    <w:tbl>
      <w:tblPr>
        <w:tblW w:w="997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7788"/>
      </w:tblGrid>
      <w:tr w:rsidR="006B799B" w:rsidRPr="003D3A26" w:rsidTr="007018BA">
        <w:trPr>
          <w:trHeight w:val="539"/>
          <w:jc w:val="center"/>
        </w:trPr>
        <w:tc>
          <w:tcPr>
            <w:tcW w:w="2188" w:type="dxa"/>
          </w:tcPr>
          <w:p w:rsidR="006B799B" w:rsidRPr="003D3A26" w:rsidRDefault="006B799B" w:rsidP="001858E8">
            <w:pPr>
              <w:rPr>
                <w:b/>
                <w:sz w:val="24"/>
                <w:szCs w:val="24"/>
              </w:rPr>
            </w:pPr>
            <w:r w:rsidRPr="003D3A26">
              <w:rPr>
                <w:b/>
                <w:sz w:val="24"/>
                <w:szCs w:val="24"/>
              </w:rPr>
              <w:t>Дисциплина</w:t>
            </w:r>
          </w:p>
          <w:p w:rsidR="006B799B" w:rsidRPr="003D3A26" w:rsidRDefault="006B799B" w:rsidP="001858E8">
            <w:pPr>
              <w:rPr>
                <w:b/>
                <w:sz w:val="24"/>
                <w:szCs w:val="24"/>
              </w:rPr>
            </w:pPr>
            <w:r w:rsidRPr="003D3A26">
              <w:rPr>
                <w:b/>
                <w:sz w:val="24"/>
                <w:szCs w:val="24"/>
              </w:rPr>
              <w:t>(модуль)</w:t>
            </w:r>
          </w:p>
        </w:tc>
        <w:tc>
          <w:tcPr>
            <w:tcW w:w="7788" w:type="dxa"/>
          </w:tcPr>
          <w:p w:rsidR="006B799B" w:rsidRPr="003D3A26" w:rsidRDefault="00290789" w:rsidP="001858E8">
            <w:pPr>
              <w:rPr>
                <w:b/>
                <w:sz w:val="24"/>
                <w:szCs w:val="24"/>
              </w:rPr>
            </w:pPr>
            <w:r w:rsidRPr="00C938E4">
              <w:rPr>
                <w:sz w:val="24"/>
                <w:szCs w:val="24"/>
              </w:rPr>
              <w:t>Комплексный анализ</w:t>
            </w:r>
          </w:p>
        </w:tc>
      </w:tr>
      <w:tr w:rsidR="006B799B" w:rsidRPr="003D3A26" w:rsidTr="007018BA">
        <w:trPr>
          <w:trHeight w:val="554"/>
          <w:jc w:val="center"/>
        </w:trPr>
        <w:tc>
          <w:tcPr>
            <w:tcW w:w="2188" w:type="dxa"/>
          </w:tcPr>
          <w:p w:rsidR="006B799B" w:rsidRPr="003D3A26" w:rsidRDefault="006B799B" w:rsidP="001858E8">
            <w:pPr>
              <w:rPr>
                <w:sz w:val="24"/>
                <w:szCs w:val="24"/>
              </w:rPr>
            </w:pPr>
            <w:r w:rsidRPr="003D3A26">
              <w:rPr>
                <w:sz w:val="24"/>
                <w:szCs w:val="24"/>
              </w:rPr>
              <w:t xml:space="preserve">Реализуемые </w:t>
            </w:r>
          </w:p>
          <w:p w:rsidR="006B799B" w:rsidRPr="003D3A26" w:rsidRDefault="006B799B" w:rsidP="001858E8">
            <w:pPr>
              <w:rPr>
                <w:sz w:val="24"/>
                <w:szCs w:val="24"/>
              </w:rPr>
            </w:pPr>
            <w:r w:rsidRPr="003D3A26">
              <w:rPr>
                <w:sz w:val="24"/>
                <w:szCs w:val="24"/>
              </w:rPr>
              <w:t>компетенции</w:t>
            </w:r>
          </w:p>
        </w:tc>
        <w:tc>
          <w:tcPr>
            <w:tcW w:w="7788" w:type="dxa"/>
          </w:tcPr>
          <w:p w:rsidR="006B799B" w:rsidRPr="003D3A26" w:rsidRDefault="006B799B" w:rsidP="00203DEC">
            <w:pPr>
              <w:rPr>
                <w:sz w:val="24"/>
                <w:szCs w:val="24"/>
              </w:rPr>
            </w:pPr>
            <w:r w:rsidRPr="003D3A26">
              <w:rPr>
                <w:sz w:val="24"/>
                <w:szCs w:val="24"/>
              </w:rPr>
              <w:t>ОПК-</w:t>
            </w:r>
            <w:r w:rsidR="00203DEC">
              <w:rPr>
                <w:sz w:val="24"/>
                <w:szCs w:val="24"/>
              </w:rPr>
              <w:t>2</w:t>
            </w:r>
          </w:p>
        </w:tc>
      </w:tr>
      <w:tr w:rsidR="006B799B" w:rsidRPr="003D3A26" w:rsidTr="007018BA">
        <w:trPr>
          <w:trHeight w:val="1648"/>
          <w:jc w:val="center"/>
        </w:trPr>
        <w:tc>
          <w:tcPr>
            <w:tcW w:w="2188" w:type="dxa"/>
          </w:tcPr>
          <w:p w:rsidR="007018BA" w:rsidRPr="007018BA" w:rsidRDefault="007018BA" w:rsidP="001858E8">
            <w:pPr>
              <w:rPr>
                <w:color w:val="000000" w:themeColor="text1"/>
                <w:sz w:val="24"/>
                <w:szCs w:val="24"/>
              </w:rPr>
            </w:pPr>
            <w:r w:rsidRPr="007018BA">
              <w:rPr>
                <w:color w:val="000000" w:themeColor="text1"/>
                <w:sz w:val="24"/>
                <w:szCs w:val="24"/>
              </w:rPr>
              <w:t>Индикаторы достижения компетенций</w:t>
            </w:r>
          </w:p>
        </w:tc>
        <w:tc>
          <w:tcPr>
            <w:tcW w:w="7788" w:type="dxa"/>
          </w:tcPr>
          <w:p w:rsidR="00290789" w:rsidRPr="007018BA" w:rsidRDefault="00290789" w:rsidP="00203DEC">
            <w:pPr>
              <w:jc w:val="both"/>
              <w:rPr>
                <w:b/>
                <w:bCs/>
                <w:sz w:val="24"/>
                <w:szCs w:val="24"/>
              </w:rPr>
            </w:pPr>
            <w:r w:rsidRPr="007018BA">
              <w:rPr>
                <w:bCs/>
                <w:color w:val="000000"/>
                <w:sz w:val="24"/>
                <w:szCs w:val="24"/>
              </w:rPr>
              <w:t>ОПК-2.1</w:t>
            </w:r>
            <w:r w:rsidR="00E67C8A">
              <w:rPr>
                <w:bCs/>
                <w:color w:val="000000"/>
                <w:sz w:val="24"/>
                <w:szCs w:val="24"/>
              </w:rPr>
              <w:t xml:space="preserve">. </w:t>
            </w:r>
            <w:r w:rsidRPr="007018BA">
              <w:rPr>
                <w:sz w:val="24"/>
                <w:szCs w:val="24"/>
              </w:rPr>
              <w:t>Обладает базовыми знаниями о существующих математических методах и системах программирования</w:t>
            </w:r>
          </w:p>
          <w:p w:rsidR="00290789" w:rsidRPr="007018BA" w:rsidRDefault="00290789" w:rsidP="00203DEC">
            <w:pPr>
              <w:jc w:val="both"/>
              <w:rPr>
                <w:b/>
                <w:bCs/>
                <w:sz w:val="24"/>
                <w:szCs w:val="24"/>
              </w:rPr>
            </w:pPr>
          </w:p>
          <w:p w:rsidR="006B799B" w:rsidRPr="007018BA" w:rsidRDefault="00290789" w:rsidP="00C74A1A">
            <w:pPr>
              <w:pStyle w:val="Default"/>
              <w:spacing w:before="120" w:after="120" w:line="276" w:lineRule="auto"/>
            </w:pPr>
            <w:r w:rsidRPr="007018BA">
              <w:rPr>
                <w:bCs/>
              </w:rPr>
              <w:t>ОПК-2.2</w:t>
            </w:r>
            <w:r w:rsidR="00E67C8A">
              <w:rPr>
                <w:bCs/>
              </w:rPr>
              <w:t xml:space="preserve">. </w:t>
            </w:r>
            <w:r w:rsidRPr="007018BA">
              <w:t xml:space="preserve"> Использует и адаптирует существующие математические методы и системы программирования для решения прикладных задач</w:t>
            </w:r>
          </w:p>
          <w:p w:rsidR="007018BA" w:rsidRPr="007018BA" w:rsidRDefault="007018BA" w:rsidP="00C74A1A">
            <w:pPr>
              <w:pStyle w:val="Default"/>
              <w:spacing w:before="120" w:after="120" w:line="276" w:lineRule="auto"/>
            </w:pPr>
          </w:p>
          <w:p w:rsidR="007018BA" w:rsidRPr="00203DEC" w:rsidRDefault="007018BA" w:rsidP="00C74A1A">
            <w:pPr>
              <w:pStyle w:val="Default"/>
              <w:spacing w:before="120" w:after="120" w:line="276" w:lineRule="auto"/>
              <w:rPr>
                <w:bCs/>
              </w:rPr>
            </w:pPr>
            <w:r w:rsidRPr="007018BA">
              <w:rPr>
                <w:bCs/>
              </w:rPr>
              <w:t>ОПК-2.3</w:t>
            </w:r>
            <w:r w:rsidR="00E67C8A">
              <w:rPr>
                <w:bCs/>
              </w:rPr>
              <w:t xml:space="preserve">. </w:t>
            </w:r>
            <w:r w:rsidRPr="007018BA">
              <w:rPr>
                <w:bCs/>
              </w:rPr>
              <w:t xml:space="preserve"> Умеет</w:t>
            </w:r>
            <w:r w:rsidRPr="007018BA">
              <w:t xml:space="preserve">  использовать существующих математические алгоритмы и пакеты прикладных программ для решения прикладных задач</w:t>
            </w:r>
          </w:p>
        </w:tc>
      </w:tr>
      <w:tr w:rsidR="006B799B" w:rsidRPr="003D3A26" w:rsidTr="007018BA">
        <w:trPr>
          <w:trHeight w:val="270"/>
          <w:jc w:val="center"/>
        </w:trPr>
        <w:tc>
          <w:tcPr>
            <w:tcW w:w="2188" w:type="dxa"/>
          </w:tcPr>
          <w:p w:rsidR="006B799B" w:rsidRPr="003D3A26" w:rsidRDefault="006B799B" w:rsidP="001858E8">
            <w:pPr>
              <w:rPr>
                <w:sz w:val="24"/>
                <w:szCs w:val="24"/>
              </w:rPr>
            </w:pPr>
            <w:r w:rsidRPr="003D3A26">
              <w:rPr>
                <w:sz w:val="24"/>
                <w:szCs w:val="24"/>
              </w:rPr>
              <w:t xml:space="preserve">Трудоемкость, </w:t>
            </w:r>
            <w:proofErr w:type="spellStart"/>
            <w:r w:rsidRPr="003D3A26">
              <w:rPr>
                <w:sz w:val="24"/>
                <w:szCs w:val="24"/>
              </w:rPr>
              <w:t>з.е</w:t>
            </w:r>
            <w:proofErr w:type="spellEnd"/>
            <w:r w:rsidRPr="003D3A26">
              <w:rPr>
                <w:sz w:val="24"/>
                <w:szCs w:val="24"/>
              </w:rPr>
              <w:t>.</w:t>
            </w:r>
          </w:p>
        </w:tc>
        <w:tc>
          <w:tcPr>
            <w:tcW w:w="7788" w:type="dxa"/>
          </w:tcPr>
          <w:p w:rsidR="006B799B" w:rsidRPr="00290789" w:rsidRDefault="00290789" w:rsidP="00290789">
            <w:pPr>
              <w:rPr>
                <w:sz w:val="24"/>
                <w:szCs w:val="24"/>
              </w:rPr>
            </w:pPr>
            <w:r>
              <w:rPr>
                <w:sz w:val="24"/>
                <w:szCs w:val="24"/>
              </w:rPr>
              <w:t>108</w:t>
            </w:r>
            <w:r w:rsidR="00203DEC" w:rsidRPr="00E67C8A">
              <w:rPr>
                <w:sz w:val="24"/>
                <w:szCs w:val="24"/>
              </w:rPr>
              <w:t>/</w:t>
            </w:r>
            <w:r>
              <w:rPr>
                <w:sz w:val="24"/>
                <w:szCs w:val="24"/>
              </w:rPr>
              <w:t>3</w:t>
            </w:r>
          </w:p>
        </w:tc>
      </w:tr>
      <w:tr w:rsidR="006B799B" w:rsidRPr="003D3A26" w:rsidTr="007018BA">
        <w:trPr>
          <w:trHeight w:val="270"/>
          <w:jc w:val="center"/>
        </w:trPr>
        <w:tc>
          <w:tcPr>
            <w:tcW w:w="2188" w:type="dxa"/>
          </w:tcPr>
          <w:p w:rsidR="006B799B" w:rsidRPr="003D3A26" w:rsidRDefault="006B799B" w:rsidP="007018BA">
            <w:pPr>
              <w:rPr>
                <w:sz w:val="24"/>
                <w:szCs w:val="24"/>
              </w:rPr>
            </w:pPr>
            <w:r w:rsidRPr="003D3A26">
              <w:rPr>
                <w:sz w:val="24"/>
                <w:szCs w:val="24"/>
              </w:rPr>
              <w:t xml:space="preserve">Формы отчетности (в </w:t>
            </w:r>
            <w:proofErr w:type="spellStart"/>
            <w:r w:rsidRPr="003D3A26">
              <w:rPr>
                <w:sz w:val="24"/>
                <w:szCs w:val="24"/>
              </w:rPr>
              <w:t>т.ч</w:t>
            </w:r>
            <w:proofErr w:type="spellEnd"/>
            <w:r w:rsidRPr="003D3A26">
              <w:rPr>
                <w:sz w:val="24"/>
                <w:szCs w:val="24"/>
              </w:rPr>
              <w:t>. по семестрам)</w:t>
            </w:r>
          </w:p>
        </w:tc>
        <w:tc>
          <w:tcPr>
            <w:tcW w:w="7788" w:type="dxa"/>
          </w:tcPr>
          <w:p w:rsidR="006B799B" w:rsidRPr="003D3A26" w:rsidRDefault="006B799B" w:rsidP="001858E8">
            <w:pPr>
              <w:rPr>
                <w:sz w:val="24"/>
                <w:szCs w:val="24"/>
              </w:rPr>
            </w:pPr>
            <w:r w:rsidRPr="003D3A26">
              <w:rPr>
                <w:sz w:val="24"/>
                <w:szCs w:val="24"/>
              </w:rPr>
              <w:t xml:space="preserve">Зачет  в  </w:t>
            </w:r>
            <w:r w:rsidR="00290789">
              <w:rPr>
                <w:sz w:val="24"/>
                <w:szCs w:val="24"/>
              </w:rPr>
              <w:t>4</w:t>
            </w:r>
            <w:r w:rsidRPr="003D3A26">
              <w:rPr>
                <w:sz w:val="24"/>
                <w:szCs w:val="24"/>
              </w:rPr>
              <w:t xml:space="preserve"> семестре. </w:t>
            </w:r>
          </w:p>
        </w:tc>
      </w:tr>
    </w:tbl>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203DEC" w:rsidRDefault="00203DEC" w:rsidP="006B799B">
      <w:pPr>
        <w:spacing w:line="360" w:lineRule="auto"/>
        <w:jc w:val="center"/>
        <w:rPr>
          <w:b/>
          <w:sz w:val="24"/>
          <w:szCs w:val="24"/>
        </w:rPr>
      </w:pPr>
    </w:p>
    <w:p w:rsidR="00203DEC" w:rsidRDefault="00203DEC" w:rsidP="006B799B">
      <w:pPr>
        <w:spacing w:line="360" w:lineRule="auto"/>
        <w:jc w:val="center"/>
        <w:rPr>
          <w:b/>
          <w:sz w:val="24"/>
          <w:szCs w:val="24"/>
        </w:rPr>
      </w:pPr>
    </w:p>
    <w:p w:rsidR="00203DEC" w:rsidRDefault="00203DEC" w:rsidP="006B799B">
      <w:pPr>
        <w:spacing w:line="360" w:lineRule="auto"/>
        <w:jc w:val="center"/>
        <w:rPr>
          <w:b/>
          <w:sz w:val="24"/>
          <w:szCs w:val="24"/>
        </w:rPr>
      </w:pPr>
    </w:p>
    <w:p w:rsidR="00203DEC" w:rsidRDefault="00203DEC" w:rsidP="006B799B">
      <w:pPr>
        <w:spacing w:line="360" w:lineRule="auto"/>
        <w:jc w:val="center"/>
        <w:rPr>
          <w:b/>
          <w:sz w:val="24"/>
          <w:szCs w:val="24"/>
        </w:rPr>
      </w:pPr>
    </w:p>
    <w:p w:rsidR="00203DEC" w:rsidRDefault="00203DEC" w:rsidP="006B799B">
      <w:pPr>
        <w:spacing w:line="360" w:lineRule="auto"/>
        <w:jc w:val="center"/>
        <w:rPr>
          <w:b/>
          <w:sz w:val="24"/>
          <w:szCs w:val="24"/>
        </w:rPr>
      </w:pPr>
    </w:p>
    <w:p w:rsidR="00203DEC" w:rsidRDefault="00203DEC"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6B799B" w:rsidRDefault="006B799B" w:rsidP="006B799B">
      <w:pPr>
        <w:spacing w:line="360" w:lineRule="auto"/>
        <w:jc w:val="center"/>
        <w:rPr>
          <w:b/>
          <w:sz w:val="24"/>
          <w:szCs w:val="24"/>
        </w:rPr>
      </w:pPr>
    </w:p>
    <w:p w:rsidR="00C74A1A" w:rsidRDefault="00C74A1A" w:rsidP="006B799B">
      <w:pPr>
        <w:spacing w:line="360" w:lineRule="auto"/>
        <w:jc w:val="center"/>
        <w:rPr>
          <w:b/>
          <w:sz w:val="24"/>
          <w:szCs w:val="24"/>
        </w:rPr>
      </w:pPr>
    </w:p>
    <w:p w:rsidR="00C74A1A" w:rsidRDefault="00C74A1A" w:rsidP="006B799B">
      <w:pPr>
        <w:spacing w:line="360" w:lineRule="auto"/>
        <w:jc w:val="center"/>
        <w:rPr>
          <w:b/>
          <w:sz w:val="24"/>
          <w:szCs w:val="24"/>
        </w:rPr>
      </w:pPr>
      <w:bookmarkStart w:id="0" w:name="_GoBack"/>
      <w:bookmarkEnd w:id="0"/>
    </w:p>
    <w:sectPr w:rsidR="00C74A1A" w:rsidSect="0074296A">
      <w:headerReference w:type="even" r:id="rId9"/>
      <w:headerReference w:type="default" r:id="rId10"/>
      <w:footerReference w:type="even" r:id="rId11"/>
      <w:footerReference w:type="default" r:id="rId12"/>
      <w:headerReference w:type="first" r:id="rId13"/>
      <w:footerReference w:type="first" r:id="rId14"/>
      <w:pgSz w:w="11900" w:h="16850"/>
      <w:pgMar w:top="941" w:right="301" w:bottom="278" w:left="117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AF1" w:rsidRDefault="00EF5AF1">
      <w:r>
        <w:separator/>
      </w:r>
    </w:p>
  </w:endnote>
  <w:endnote w:type="continuationSeparator" w:id="0">
    <w:p w:rsidR="00EF5AF1" w:rsidRDefault="00EF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A5" w:rsidRDefault="00D800A5">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A5" w:rsidRDefault="008E0ECA">
    <w:pPr>
      <w:pStyle w:val="af0"/>
      <w:jc w:val="right"/>
    </w:pPr>
    <w:r>
      <w:fldChar w:fldCharType="begin"/>
    </w:r>
    <w:r w:rsidR="00D800A5">
      <w:instrText xml:space="preserve"> PAGE   \* MERGEFORMAT </w:instrText>
    </w:r>
    <w:r>
      <w:fldChar w:fldCharType="separate"/>
    </w:r>
    <w:r w:rsidR="00B7077E">
      <w:rPr>
        <w:noProof/>
      </w:rPr>
      <w:t>1</w:t>
    </w:r>
    <w:r>
      <w:rPr>
        <w:noProof/>
      </w:rPr>
      <w:fldChar w:fldCharType="end"/>
    </w:r>
  </w:p>
  <w:p w:rsidR="00D800A5" w:rsidRDefault="00D800A5">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A5" w:rsidRDefault="00D800A5">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AF1" w:rsidRDefault="00EF5AF1">
      <w:r>
        <w:separator/>
      </w:r>
    </w:p>
  </w:footnote>
  <w:footnote w:type="continuationSeparator" w:id="0">
    <w:p w:rsidR="00EF5AF1" w:rsidRDefault="00EF5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A5" w:rsidRDefault="00D800A5">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A5" w:rsidRDefault="00D800A5">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0A5" w:rsidRDefault="00D800A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5"/>
    <w:multiLevelType w:val="singleLevel"/>
    <w:tmpl w:val="00000005"/>
    <w:name w:val="WW8Num11"/>
    <w:lvl w:ilvl="0">
      <w:start w:val="1"/>
      <w:numFmt w:val="decimal"/>
      <w:lvlText w:val="%1."/>
      <w:lvlJc w:val="left"/>
      <w:pPr>
        <w:tabs>
          <w:tab w:val="num" w:pos="710"/>
        </w:tabs>
        <w:ind w:left="710" w:hanging="360"/>
      </w:pPr>
    </w:lvl>
  </w:abstractNum>
  <w:abstractNum w:abstractNumId="4">
    <w:nsid w:val="0000000A"/>
    <w:multiLevelType w:val="singleLevel"/>
    <w:tmpl w:val="0000000A"/>
    <w:name w:val="WW8Num29"/>
    <w:lvl w:ilvl="0">
      <w:start w:val="1"/>
      <w:numFmt w:val="decimal"/>
      <w:lvlText w:val="%1."/>
      <w:lvlJc w:val="left"/>
      <w:pPr>
        <w:tabs>
          <w:tab w:val="num" w:pos="720"/>
        </w:tabs>
        <w:ind w:left="720" w:hanging="360"/>
      </w:pPr>
    </w:lvl>
  </w:abstractNum>
  <w:abstractNum w:abstractNumId="5">
    <w:nsid w:val="0A6D2697"/>
    <w:multiLevelType w:val="hybridMultilevel"/>
    <w:tmpl w:val="1E46A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385DF5"/>
    <w:multiLevelType w:val="hybridMultilevel"/>
    <w:tmpl w:val="B9E07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32F82"/>
    <w:multiLevelType w:val="hybridMultilevel"/>
    <w:tmpl w:val="E6EC7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3D507F"/>
    <w:multiLevelType w:val="hybridMultilevel"/>
    <w:tmpl w:val="78E08D9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2E692B88"/>
    <w:multiLevelType w:val="hybridMultilevel"/>
    <w:tmpl w:val="113A3552"/>
    <w:lvl w:ilvl="0" w:tplc="0419000F">
      <w:start w:val="1"/>
      <w:numFmt w:val="decimal"/>
      <w:lvlText w:val="%1."/>
      <w:lvlJc w:val="left"/>
      <w:pPr>
        <w:tabs>
          <w:tab w:val="num" w:pos="720"/>
        </w:tabs>
        <w:ind w:left="720" w:hanging="360"/>
      </w:pPr>
      <w:rPr>
        <w:rFonts w:hint="default"/>
      </w:rPr>
    </w:lvl>
    <w:lvl w:ilvl="1" w:tplc="0000000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5F7DBF"/>
    <w:multiLevelType w:val="hybridMultilevel"/>
    <w:tmpl w:val="C0FE4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C93892"/>
    <w:multiLevelType w:val="hybridMultilevel"/>
    <w:tmpl w:val="E11EF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CD0605"/>
    <w:multiLevelType w:val="hybridMultilevel"/>
    <w:tmpl w:val="952AFA7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ECE5648"/>
    <w:multiLevelType w:val="multilevel"/>
    <w:tmpl w:val="31723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77C9D"/>
    <w:multiLevelType w:val="hybridMultilevel"/>
    <w:tmpl w:val="F50C5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F8850AD"/>
    <w:multiLevelType w:val="hybridMultilevel"/>
    <w:tmpl w:val="20A813BA"/>
    <w:lvl w:ilvl="0" w:tplc="56C64666">
      <w:start w:val="1"/>
      <w:numFmt w:val="decimal"/>
      <w:lvlText w:val="%1)"/>
      <w:lvlJc w:val="left"/>
      <w:pPr>
        <w:tabs>
          <w:tab w:val="num" w:pos="585"/>
        </w:tabs>
        <w:ind w:left="585" w:hanging="375"/>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num w:numId="1">
    <w:abstractNumId w:val="0"/>
  </w:num>
  <w:num w:numId="2">
    <w:abstractNumId w:val="2"/>
  </w:num>
  <w:num w:numId="3">
    <w:abstractNumId w:val="15"/>
  </w:num>
  <w:num w:numId="4">
    <w:abstractNumId w:val="13"/>
  </w:num>
  <w:num w:numId="5">
    <w:abstractNumId w:val="10"/>
  </w:num>
  <w:num w:numId="6">
    <w:abstractNumId w:val="14"/>
  </w:num>
  <w:num w:numId="7">
    <w:abstractNumId w:val="6"/>
  </w:num>
  <w:num w:numId="8">
    <w:abstractNumId w:val="12"/>
  </w:num>
  <w:num w:numId="9">
    <w:abstractNumId w:val="5"/>
  </w:num>
  <w:num w:numId="10">
    <w:abstractNumId w:val="11"/>
  </w:num>
  <w:num w:numId="11">
    <w:abstractNumId w:val="8"/>
  </w:num>
  <w:num w:numId="12">
    <w:abstractNumId w:val="9"/>
  </w:num>
  <w:num w:numId="13">
    <w:abstractNumId w:val="7"/>
  </w:num>
  <w:num w:numId="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6296A"/>
    <w:rsid w:val="00005692"/>
    <w:rsid w:val="00034CD8"/>
    <w:rsid w:val="000436F4"/>
    <w:rsid w:val="000731F2"/>
    <w:rsid w:val="000C69CA"/>
    <w:rsid w:val="000D07F5"/>
    <w:rsid w:val="000D3CAA"/>
    <w:rsid w:val="000D4F4B"/>
    <w:rsid w:val="000F5855"/>
    <w:rsid w:val="00105A04"/>
    <w:rsid w:val="00156A65"/>
    <w:rsid w:val="00161F56"/>
    <w:rsid w:val="00162403"/>
    <w:rsid w:val="00172374"/>
    <w:rsid w:val="00172EAF"/>
    <w:rsid w:val="001858E8"/>
    <w:rsid w:val="001A6CCF"/>
    <w:rsid w:val="001B00A1"/>
    <w:rsid w:val="001C3528"/>
    <w:rsid w:val="001D5C43"/>
    <w:rsid w:val="001D735B"/>
    <w:rsid w:val="001F4404"/>
    <w:rsid w:val="00200851"/>
    <w:rsid w:val="00203532"/>
    <w:rsid w:val="00203DEC"/>
    <w:rsid w:val="00210B33"/>
    <w:rsid w:val="00213F93"/>
    <w:rsid w:val="00214960"/>
    <w:rsid w:val="00232FE3"/>
    <w:rsid w:val="002359A5"/>
    <w:rsid w:val="00253466"/>
    <w:rsid w:val="002617B9"/>
    <w:rsid w:val="00287ED6"/>
    <w:rsid w:val="00290789"/>
    <w:rsid w:val="002949AB"/>
    <w:rsid w:val="002C36B5"/>
    <w:rsid w:val="002D22E0"/>
    <w:rsid w:val="002D267C"/>
    <w:rsid w:val="002D3CA7"/>
    <w:rsid w:val="002D7AB7"/>
    <w:rsid w:val="002F7DF9"/>
    <w:rsid w:val="0034082B"/>
    <w:rsid w:val="0035596C"/>
    <w:rsid w:val="00362A6A"/>
    <w:rsid w:val="00375700"/>
    <w:rsid w:val="003913DB"/>
    <w:rsid w:val="003E775A"/>
    <w:rsid w:val="00420A7C"/>
    <w:rsid w:val="00432562"/>
    <w:rsid w:val="00440313"/>
    <w:rsid w:val="0044366A"/>
    <w:rsid w:val="0046164E"/>
    <w:rsid w:val="00465023"/>
    <w:rsid w:val="00483A68"/>
    <w:rsid w:val="004B676F"/>
    <w:rsid w:val="004B6BB5"/>
    <w:rsid w:val="004C22D1"/>
    <w:rsid w:val="004C6D95"/>
    <w:rsid w:val="004E5114"/>
    <w:rsid w:val="0054336C"/>
    <w:rsid w:val="005601EB"/>
    <w:rsid w:val="00564D4E"/>
    <w:rsid w:val="00566D3F"/>
    <w:rsid w:val="005846D2"/>
    <w:rsid w:val="005A5001"/>
    <w:rsid w:val="005A79CA"/>
    <w:rsid w:val="005B3A73"/>
    <w:rsid w:val="005B4224"/>
    <w:rsid w:val="005C3D6B"/>
    <w:rsid w:val="005E3FF1"/>
    <w:rsid w:val="005F28BB"/>
    <w:rsid w:val="006374DC"/>
    <w:rsid w:val="00657564"/>
    <w:rsid w:val="0066657D"/>
    <w:rsid w:val="00673A85"/>
    <w:rsid w:val="006B25C8"/>
    <w:rsid w:val="006B799B"/>
    <w:rsid w:val="007018BA"/>
    <w:rsid w:val="00707153"/>
    <w:rsid w:val="00712547"/>
    <w:rsid w:val="007153E2"/>
    <w:rsid w:val="0074296A"/>
    <w:rsid w:val="007463BB"/>
    <w:rsid w:val="007569DC"/>
    <w:rsid w:val="007728A2"/>
    <w:rsid w:val="0078099F"/>
    <w:rsid w:val="00790A6F"/>
    <w:rsid w:val="007C4D70"/>
    <w:rsid w:val="007D3401"/>
    <w:rsid w:val="007D3E95"/>
    <w:rsid w:val="007F02E4"/>
    <w:rsid w:val="00800E0F"/>
    <w:rsid w:val="008273C3"/>
    <w:rsid w:val="008652BF"/>
    <w:rsid w:val="008665BE"/>
    <w:rsid w:val="00875598"/>
    <w:rsid w:val="00891830"/>
    <w:rsid w:val="008C67D9"/>
    <w:rsid w:val="008E0ECA"/>
    <w:rsid w:val="00901E89"/>
    <w:rsid w:val="009027B7"/>
    <w:rsid w:val="00916159"/>
    <w:rsid w:val="00924825"/>
    <w:rsid w:val="0094149B"/>
    <w:rsid w:val="00943AAA"/>
    <w:rsid w:val="009531CE"/>
    <w:rsid w:val="00965B85"/>
    <w:rsid w:val="00967AE4"/>
    <w:rsid w:val="00972323"/>
    <w:rsid w:val="00972BEC"/>
    <w:rsid w:val="00986D42"/>
    <w:rsid w:val="00996D8D"/>
    <w:rsid w:val="009D49BF"/>
    <w:rsid w:val="00A163A5"/>
    <w:rsid w:val="00A3002D"/>
    <w:rsid w:val="00A361D2"/>
    <w:rsid w:val="00A50455"/>
    <w:rsid w:val="00A53FC8"/>
    <w:rsid w:val="00A609AC"/>
    <w:rsid w:val="00A65B68"/>
    <w:rsid w:val="00A751D8"/>
    <w:rsid w:val="00A776F4"/>
    <w:rsid w:val="00A8295B"/>
    <w:rsid w:val="00AA5985"/>
    <w:rsid w:val="00AD4984"/>
    <w:rsid w:val="00AE0617"/>
    <w:rsid w:val="00B148B7"/>
    <w:rsid w:val="00B23DE7"/>
    <w:rsid w:val="00B267F5"/>
    <w:rsid w:val="00B357ED"/>
    <w:rsid w:val="00B42C12"/>
    <w:rsid w:val="00B7077E"/>
    <w:rsid w:val="00B84C47"/>
    <w:rsid w:val="00B95370"/>
    <w:rsid w:val="00BB0FF4"/>
    <w:rsid w:val="00BC3994"/>
    <w:rsid w:val="00BC77A3"/>
    <w:rsid w:val="00BD13F3"/>
    <w:rsid w:val="00BD1F72"/>
    <w:rsid w:val="00BE4BC1"/>
    <w:rsid w:val="00BF391B"/>
    <w:rsid w:val="00C3625F"/>
    <w:rsid w:val="00C46D1A"/>
    <w:rsid w:val="00C533BB"/>
    <w:rsid w:val="00C6296A"/>
    <w:rsid w:val="00C73811"/>
    <w:rsid w:val="00C74A1A"/>
    <w:rsid w:val="00C93034"/>
    <w:rsid w:val="00C938E4"/>
    <w:rsid w:val="00C95603"/>
    <w:rsid w:val="00C96E79"/>
    <w:rsid w:val="00CD4EF2"/>
    <w:rsid w:val="00CE06FF"/>
    <w:rsid w:val="00CF74E3"/>
    <w:rsid w:val="00D10F84"/>
    <w:rsid w:val="00D52C73"/>
    <w:rsid w:val="00D800A5"/>
    <w:rsid w:val="00D80366"/>
    <w:rsid w:val="00DA3D1B"/>
    <w:rsid w:val="00DB7A11"/>
    <w:rsid w:val="00DC5087"/>
    <w:rsid w:val="00DC7C3A"/>
    <w:rsid w:val="00DD5247"/>
    <w:rsid w:val="00DE655D"/>
    <w:rsid w:val="00E00FF8"/>
    <w:rsid w:val="00E03A22"/>
    <w:rsid w:val="00E25866"/>
    <w:rsid w:val="00E37326"/>
    <w:rsid w:val="00E568FE"/>
    <w:rsid w:val="00E67C8A"/>
    <w:rsid w:val="00E829FD"/>
    <w:rsid w:val="00EA0897"/>
    <w:rsid w:val="00EA5D7D"/>
    <w:rsid w:val="00EB5365"/>
    <w:rsid w:val="00EB7F19"/>
    <w:rsid w:val="00ED1AB4"/>
    <w:rsid w:val="00EF5A78"/>
    <w:rsid w:val="00EF5A9E"/>
    <w:rsid w:val="00EF5AF1"/>
    <w:rsid w:val="00F03343"/>
    <w:rsid w:val="00F04BA8"/>
    <w:rsid w:val="00F0618A"/>
    <w:rsid w:val="00F36996"/>
    <w:rsid w:val="00F36BDA"/>
    <w:rsid w:val="00F60D75"/>
    <w:rsid w:val="00F66AA5"/>
    <w:rsid w:val="00F912A6"/>
    <w:rsid w:val="00FA0BF6"/>
    <w:rsid w:val="00FE3BD2"/>
    <w:rsid w:val="00FE42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296A"/>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qFormat/>
    <w:rsid w:val="00C6296A"/>
    <w:pPr>
      <w:keepNext/>
      <w:keepLines/>
      <w:numPr>
        <w:numId w:val="1"/>
      </w:numPr>
      <w:spacing w:before="480"/>
      <w:outlineLvl w:val="0"/>
    </w:pPr>
    <w:rPr>
      <w:rFonts w:ascii="Cambria" w:hAnsi="Cambria"/>
      <w:b/>
      <w:bCs/>
      <w:color w:val="365F91"/>
      <w:sz w:val="28"/>
      <w:szCs w:val="28"/>
    </w:rPr>
  </w:style>
  <w:style w:type="paragraph" w:styleId="2">
    <w:name w:val="heading 2"/>
    <w:basedOn w:val="a0"/>
    <w:next w:val="a1"/>
    <w:link w:val="20"/>
    <w:qFormat/>
    <w:rsid w:val="00C6296A"/>
    <w:pPr>
      <w:widowControl/>
      <w:numPr>
        <w:ilvl w:val="1"/>
        <w:numId w:val="1"/>
      </w:numPr>
      <w:autoSpaceDE/>
      <w:spacing w:before="200" w:after="120"/>
      <w:jc w:val="center"/>
      <w:outlineLvl w:val="1"/>
    </w:pPr>
    <w:rPr>
      <w:b/>
      <w:bCs/>
      <w:sz w:val="32"/>
      <w:szCs w:val="32"/>
    </w:rPr>
  </w:style>
  <w:style w:type="paragraph" w:styleId="3">
    <w:name w:val="heading 3"/>
    <w:basedOn w:val="a0"/>
    <w:next w:val="a1"/>
    <w:link w:val="30"/>
    <w:qFormat/>
    <w:rsid w:val="00C6296A"/>
    <w:pPr>
      <w:widowControl/>
      <w:numPr>
        <w:ilvl w:val="2"/>
        <w:numId w:val="1"/>
      </w:numPr>
      <w:autoSpaceDE/>
      <w:spacing w:before="140" w:after="120"/>
      <w:jc w:val="center"/>
      <w:outlineLvl w:val="2"/>
    </w:pPr>
    <w:rPr>
      <w:b/>
      <w:bCs/>
      <w:sz w:val="28"/>
      <w:szCs w:val="28"/>
    </w:rPr>
  </w:style>
  <w:style w:type="paragraph" w:styleId="4">
    <w:name w:val="heading 4"/>
    <w:basedOn w:val="a0"/>
    <w:next w:val="a1"/>
    <w:link w:val="40"/>
    <w:qFormat/>
    <w:rsid w:val="00C6296A"/>
    <w:pPr>
      <w:widowControl/>
      <w:numPr>
        <w:ilvl w:val="3"/>
        <w:numId w:val="1"/>
      </w:numPr>
      <w:autoSpaceDE/>
      <w:spacing w:before="100" w:after="100"/>
      <w:outlineLvl w:val="3"/>
    </w:pPr>
    <w:rPr>
      <w:b/>
      <w:bCs/>
      <w:sz w:val="24"/>
      <w:szCs w:val="24"/>
    </w:rPr>
  </w:style>
  <w:style w:type="paragraph" w:styleId="5">
    <w:name w:val="heading 5"/>
    <w:basedOn w:val="a0"/>
    <w:next w:val="a1"/>
    <w:link w:val="50"/>
    <w:qFormat/>
    <w:rsid w:val="00C6296A"/>
    <w:pPr>
      <w:widowControl/>
      <w:numPr>
        <w:ilvl w:val="4"/>
        <w:numId w:val="1"/>
      </w:numPr>
      <w:autoSpaceDE/>
      <w:spacing w:before="120" w:after="60"/>
      <w:jc w:val="center"/>
      <w:outlineLvl w:val="4"/>
    </w:pPr>
    <w:rPr>
      <w:b/>
      <w:bCs/>
      <w:sz w:val="24"/>
      <w:szCs w:val="24"/>
    </w:rPr>
  </w:style>
  <w:style w:type="paragraph" w:styleId="6">
    <w:name w:val="heading 6"/>
    <w:basedOn w:val="a0"/>
    <w:next w:val="a1"/>
    <w:link w:val="60"/>
    <w:qFormat/>
    <w:rsid w:val="00C6296A"/>
    <w:pPr>
      <w:widowControl/>
      <w:numPr>
        <w:ilvl w:val="5"/>
        <w:numId w:val="1"/>
      </w:numPr>
      <w:autoSpaceDE/>
      <w:spacing w:before="60" w:after="60"/>
      <w:jc w:val="center"/>
      <w:outlineLvl w:val="5"/>
    </w:pPr>
    <w:rPr>
      <w:b/>
      <w:bCs/>
      <w:i/>
      <w:iCs/>
      <w:sz w:val="24"/>
      <w:szCs w:val="24"/>
    </w:rPr>
  </w:style>
  <w:style w:type="paragraph" w:styleId="7">
    <w:name w:val="heading 7"/>
    <w:basedOn w:val="a0"/>
    <w:next w:val="a1"/>
    <w:link w:val="70"/>
    <w:qFormat/>
    <w:rsid w:val="00C6296A"/>
    <w:pPr>
      <w:widowControl/>
      <w:numPr>
        <w:ilvl w:val="6"/>
        <w:numId w:val="1"/>
      </w:numPr>
      <w:autoSpaceDE/>
      <w:spacing w:before="60" w:after="60"/>
      <w:jc w:val="center"/>
      <w:outlineLvl w:val="6"/>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сылка указателя"/>
    <w:rsid w:val="00C6296A"/>
  </w:style>
  <w:style w:type="paragraph" w:styleId="11">
    <w:name w:val="toc 1"/>
    <w:basedOn w:val="a0"/>
    <w:rsid w:val="00C6296A"/>
    <w:pPr>
      <w:suppressLineNumbers/>
      <w:tabs>
        <w:tab w:val="right" w:leader="dot" w:pos="9354"/>
      </w:tabs>
    </w:pPr>
    <w:rPr>
      <w:rFonts w:cs="Arial"/>
    </w:rPr>
  </w:style>
  <w:style w:type="paragraph" w:styleId="a6">
    <w:name w:val="toa heading"/>
    <w:basedOn w:val="a0"/>
    <w:rsid w:val="00C6296A"/>
    <w:pPr>
      <w:widowControl/>
      <w:suppressLineNumbers/>
      <w:autoSpaceDE/>
      <w:jc w:val="center"/>
    </w:pPr>
    <w:rPr>
      <w:b/>
      <w:bCs/>
      <w:sz w:val="32"/>
      <w:szCs w:val="32"/>
    </w:rPr>
  </w:style>
  <w:style w:type="paragraph" w:styleId="21">
    <w:name w:val="toc 2"/>
    <w:basedOn w:val="a0"/>
    <w:rsid w:val="00C6296A"/>
    <w:pPr>
      <w:suppressLineNumbers/>
      <w:tabs>
        <w:tab w:val="right" w:leader="dot" w:pos="9071"/>
      </w:tabs>
      <w:ind w:left="283"/>
    </w:pPr>
    <w:rPr>
      <w:rFonts w:cs="Arial"/>
    </w:rPr>
  </w:style>
  <w:style w:type="paragraph" w:styleId="31">
    <w:name w:val="toc 3"/>
    <w:basedOn w:val="a0"/>
    <w:rsid w:val="00C6296A"/>
    <w:pPr>
      <w:suppressLineNumbers/>
      <w:tabs>
        <w:tab w:val="right" w:leader="dot" w:pos="8788"/>
      </w:tabs>
      <w:ind w:left="566"/>
    </w:pPr>
    <w:rPr>
      <w:rFonts w:cs="Arial"/>
    </w:rPr>
  </w:style>
  <w:style w:type="character" w:customStyle="1" w:styleId="10">
    <w:name w:val="Заголовок 1 Знак"/>
    <w:basedOn w:val="a2"/>
    <w:link w:val="1"/>
    <w:rsid w:val="00C6296A"/>
    <w:rPr>
      <w:rFonts w:ascii="Cambria" w:eastAsia="Times New Roman" w:hAnsi="Cambria" w:cs="Times New Roman"/>
      <w:b/>
      <w:bCs/>
      <w:color w:val="365F91"/>
      <w:sz w:val="28"/>
      <w:szCs w:val="28"/>
      <w:lang w:eastAsia="zh-CN"/>
    </w:rPr>
  </w:style>
  <w:style w:type="character" w:customStyle="1" w:styleId="20">
    <w:name w:val="Заголовок 2 Знак"/>
    <w:basedOn w:val="a2"/>
    <w:link w:val="2"/>
    <w:rsid w:val="00C6296A"/>
    <w:rPr>
      <w:rFonts w:ascii="Times New Roman" w:eastAsia="Times New Roman" w:hAnsi="Times New Roman" w:cs="Times New Roman"/>
      <w:b/>
      <w:bCs/>
      <w:sz w:val="32"/>
      <w:szCs w:val="32"/>
      <w:lang w:eastAsia="zh-CN"/>
    </w:rPr>
  </w:style>
  <w:style w:type="character" w:customStyle="1" w:styleId="30">
    <w:name w:val="Заголовок 3 Знак"/>
    <w:basedOn w:val="a2"/>
    <w:link w:val="3"/>
    <w:rsid w:val="00C6296A"/>
    <w:rPr>
      <w:rFonts w:ascii="Times New Roman" w:eastAsia="Times New Roman" w:hAnsi="Times New Roman" w:cs="Times New Roman"/>
      <w:b/>
      <w:bCs/>
      <w:sz w:val="28"/>
      <w:szCs w:val="28"/>
      <w:lang w:eastAsia="zh-CN"/>
    </w:rPr>
  </w:style>
  <w:style w:type="character" w:customStyle="1" w:styleId="40">
    <w:name w:val="Заголовок 4 Знак"/>
    <w:basedOn w:val="a2"/>
    <w:link w:val="4"/>
    <w:rsid w:val="00C6296A"/>
    <w:rPr>
      <w:rFonts w:ascii="Times New Roman" w:eastAsia="Times New Roman" w:hAnsi="Times New Roman" w:cs="Times New Roman"/>
      <w:b/>
      <w:bCs/>
      <w:sz w:val="24"/>
      <w:szCs w:val="24"/>
      <w:lang w:eastAsia="zh-CN"/>
    </w:rPr>
  </w:style>
  <w:style w:type="character" w:customStyle="1" w:styleId="50">
    <w:name w:val="Заголовок 5 Знак"/>
    <w:basedOn w:val="a2"/>
    <w:link w:val="5"/>
    <w:rsid w:val="00C6296A"/>
    <w:rPr>
      <w:rFonts w:ascii="Times New Roman" w:eastAsia="Times New Roman" w:hAnsi="Times New Roman" w:cs="Times New Roman"/>
      <w:b/>
      <w:bCs/>
      <w:sz w:val="24"/>
      <w:szCs w:val="24"/>
      <w:lang w:eastAsia="zh-CN"/>
    </w:rPr>
  </w:style>
  <w:style w:type="character" w:customStyle="1" w:styleId="60">
    <w:name w:val="Заголовок 6 Знак"/>
    <w:basedOn w:val="a2"/>
    <w:link w:val="6"/>
    <w:rsid w:val="00C6296A"/>
    <w:rPr>
      <w:rFonts w:ascii="Times New Roman" w:eastAsia="Times New Roman" w:hAnsi="Times New Roman" w:cs="Times New Roman"/>
      <w:b/>
      <w:bCs/>
      <w:i/>
      <w:iCs/>
      <w:sz w:val="24"/>
      <w:szCs w:val="24"/>
      <w:lang w:eastAsia="zh-CN"/>
    </w:rPr>
  </w:style>
  <w:style w:type="character" w:customStyle="1" w:styleId="70">
    <w:name w:val="Заголовок 7 Знак"/>
    <w:basedOn w:val="a2"/>
    <w:link w:val="7"/>
    <w:rsid w:val="00C6296A"/>
    <w:rPr>
      <w:rFonts w:ascii="Times New Roman" w:eastAsia="Times New Roman" w:hAnsi="Times New Roman" w:cs="Times New Roman"/>
      <w:b/>
      <w:bCs/>
      <w:lang w:eastAsia="zh-CN"/>
    </w:rPr>
  </w:style>
  <w:style w:type="paragraph" w:styleId="a1">
    <w:name w:val="Body Text"/>
    <w:basedOn w:val="a0"/>
    <w:link w:val="a7"/>
    <w:unhideWhenUsed/>
    <w:rsid w:val="00C6296A"/>
    <w:pPr>
      <w:spacing w:after="120"/>
    </w:pPr>
  </w:style>
  <w:style w:type="character" w:customStyle="1" w:styleId="a7">
    <w:name w:val="Основной текст Знак"/>
    <w:basedOn w:val="a2"/>
    <w:link w:val="a1"/>
    <w:rsid w:val="00C6296A"/>
    <w:rPr>
      <w:rFonts w:ascii="Times New Roman" w:eastAsia="Times New Roman" w:hAnsi="Times New Roman" w:cs="Times New Roman"/>
      <w:sz w:val="20"/>
      <w:szCs w:val="20"/>
      <w:lang w:eastAsia="zh-CN"/>
    </w:rPr>
  </w:style>
  <w:style w:type="paragraph" w:customStyle="1" w:styleId="WW-1">
    <w:name w:val="WW-Базовый1"/>
    <w:rsid w:val="00800E0F"/>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71">
    <w:name w:val="Основной текст (7)_"/>
    <w:link w:val="72"/>
    <w:rsid w:val="00800E0F"/>
    <w:rPr>
      <w:b/>
      <w:bCs/>
      <w:sz w:val="28"/>
      <w:szCs w:val="28"/>
      <w:shd w:val="clear" w:color="auto" w:fill="FFFFFF"/>
    </w:rPr>
  </w:style>
  <w:style w:type="paragraph" w:customStyle="1" w:styleId="72">
    <w:name w:val="Основной текст (7)"/>
    <w:basedOn w:val="a0"/>
    <w:link w:val="71"/>
    <w:rsid w:val="00800E0F"/>
    <w:pPr>
      <w:shd w:val="clear" w:color="auto" w:fill="FFFFFF"/>
      <w:suppressAutoHyphens w:val="0"/>
      <w:autoSpaceDE/>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210pt">
    <w:name w:val="Основной текст (2) + 10 pt"/>
    <w:rsid w:val="00800E0F"/>
    <w:rPr>
      <w:sz w:val="20"/>
      <w:szCs w:val="20"/>
      <w:shd w:val="clear" w:color="auto" w:fill="FFFFFF"/>
    </w:rPr>
  </w:style>
  <w:style w:type="paragraph" w:styleId="a8">
    <w:name w:val="header"/>
    <w:basedOn w:val="a0"/>
    <w:link w:val="a9"/>
    <w:rsid w:val="00800E0F"/>
    <w:pPr>
      <w:tabs>
        <w:tab w:val="center" w:pos="4677"/>
        <w:tab w:val="right" w:pos="9355"/>
      </w:tabs>
      <w:suppressAutoHyphens w:val="0"/>
      <w:autoSpaceDN w:val="0"/>
      <w:adjustRightInd w:val="0"/>
    </w:pPr>
    <w:rPr>
      <w:lang w:eastAsia="ru-RU"/>
    </w:rPr>
  </w:style>
  <w:style w:type="character" w:customStyle="1" w:styleId="a9">
    <w:name w:val="Верхний колонтитул Знак"/>
    <w:basedOn w:val="a2"/>
    <w:link w:val="a8"/>
    <w:rsid w:val="00800E0F"/>
    <w:rPr>
      <w:rFonts w:ascii="Times New Roman" w:eastAsia="Times New Roman" w:hAnsi="Times New Roman" w:cs="Times New Roman"/>
      <w:sz w:val="20"/>
      <w:szCs w:val="20"/>
      <w:lang w:eastAsia="ru-RU"/>
    </w:rPr>
  </w:style>
  <w:style w:type="paragraph" w:styleId="aa">
    <w:name w:val="List Paragraph"/>
    <w:basedOn w:val="a0"/>
    <w:qFormat/>
    <w:rsid w:val="00D80366"/>
    <w:pPr>
      <w:suppressAutoHyphens w:val="0"/>
      <w:autoSpaceDN w:val="0"/>
      <w:ind w:left="532" w:hanging="268"/>
    </w:pPr>
    <w:rPr>
      <w:rFonts w:ascii="Microsoft Sans Serif" w:eastAsia="Microsoft Sans Serif" w:hAnsi="Microsoft Sans Serif" w:cs="Microsoft Sans Serif"/>
      <w:sz w:val="22"/>
      <w:szCs w:val="22"/>
      <w:lang w:eastAsia="en-US"/>
    </w:rPr>
  </w:style>
  <w:style w:type="paragraph" w:styleId="22">
    <w:name w:val="Body Text Indent 2"/>
    <w:basedOn w:val="a0"/>
    <w:link w:val="23"/>
    <w:unhideWhenUsed/>
    <w:rsid w:val="00005692"/>
    <w:pPr>
      <w:suppressAutoHyphens w:val="0"/>
      <w:autoSpaceDN w:val="0"/>
      <w:adjustRightInd w:val="0"/>
      <w:spacing w:after="120" w:line="480" w:lineRule="auto"/>
      <w:ind w:left="283"/>
    </w:pPr>
    <w:rPr>
      <w:lang w:eastAsia="ru-RU"/>
    </w:rPr>
  </w:style>
  <w:style w:type="character" w:customStyle="1" w:styleId="23">
    <w:name w:val="Основной текст с отступом 2 Знак"/>
    <w:basedOn w:val="a2"/>
    <w:link w:val="22"/>
    <w:rsid w:val="00005692"/>
    <w:rPr>
      <w:rFonts w:ascii="Times New Roman" w:eastAsia="Times New Roman" w:hAnsi="Times New Roman" w:cs="Times New Roman"/>
      <w:sz w:val="20"/>
      <w:szCs w:val="20"/>
      <w:lang w:eastAsia="ru-RU"/>
    </w:rPr>
  </w:style>
  <w:style w:type="paragraph" w:customStyle="1" w:styleId="a">
    <w:name w:val="список с точками"/>
    <w:basedOn w:val="a0"/>
    <w:rsid w:val="00875598"/>
    <w:pPr>
      <w:widowControl/>
      <w:numPr>
        <w:numId w:val="5"/>
      </w:numPr>
      <w:suppressAutoHyphens w:val="0"/>
      <w:autoSpaceDE/>
      <w:spacing w:line="312" w:lineRule="auto"/>
      <w:jc w:val="both"/>
    </w:pPr>
    <w:rPr>
      <w:sz w:val="24"/>
      <w:szCs w:val="24"/>
      <w:lang w:eastAsia="ru-RU"/>
    </w:rPr>
  </w:style>
  <w:style w:type="character" w:customStyle="1" w:styleId="32">
    <w:name w:val="Основной текст (3)_"/>
    <w:link w:val="33"/>
    <w:rsid w:val="00875598"/>
    <w:rPr>
      <w:b/>
      <w:bCs/>
      <w:shd w:val="clear" w:color="auto" w:fill="FFFFFF"/>
    </w:rPr>
  </w:style>
  <w:style w:type="character" w:customStyle="1" w:styleId="51">
    <w:name w:val="Основной текст (5)_"/>
    <w:link w:val="52"/>
    <w:rsid w:val="00875598"/>
    <w:rPr>
      <w:shd w:val="clear" w:color="auto" w:fill="FFFFFF"/>
    </w:rPr>
  </w:style>
  <w:style w:type="character" w:customStyle="1" w:styleId="53">
    <w:name w:val="Основной текст (5) + Полужирный"/>
    <w:rsid w:val="0087559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875598"/>
    <w:rPr>
      <w:sz w:val="16"/>
      <w:szCs w:val="16"/>
      <w:shd w:val="clear" w:color="auto" w:fill="FFFFFF"/>
    </w:rPr>
  </w:style>
  <w:style w:type="paragraph" w:customStyle="1" w:styleId="33">
    <w:name w:val="Основной текст (3)"/>
    <w:basedOn w:val="a0"/>
    <w:link w:val="32"/>
    <w:rsid w:val="00875598"/>
    <w:pPr>
      <w:shd w:val="clear" w:color="auto" w:fill="FFFFFF"/>
      <w:suppressAutoHyphens w:val="0"/>
      <w:autoSpaceDE/>
      <w:spacing w:after="300" w:line="0" w:lineRule="atLeast"/>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rsid w:val="00875598"/>
    <w:pPr>
      <w:shd w:val="clear" w:color="auto" w:fill="FFFFFF"/>
      <w:suppressAutoHyphens w:val="0"/>
      <w:autoSpaceDE/>
      <w:spacing w:before="60" w:line="274" w:lineRule="exact"/>
    </w:pPr>
    <w:rPr>
      <w:rFonts w:asciiTheme="minorHAnsi" w:eastAsiaTheme="minorHAnsi" w:hAnsiTheme="minorHAnsi" w:cstheme="minorBidi"/>
      <w:sz w:val="22"/>
      <w:szCs w:val="22"/>
      <w:lang w:eastAsia="en-US"/>
    </w:rPr>
  </w:style>
  <w:style w:type="paragraph" w:customStyle="1" w:styleId="62">
    <w:name w:val="Основной текст (6)"/>
    <w:basedOn w:val="a0"/>
    <w:link w:val="61"/>
    <w:rsid w:val="00875598"/>
    <w:pPr>
      <w:shd w:val="clear" w:color="auto" w:fill="FFFFFF"/>
      <w:suppressAutoHyphens w:val="0"/>
      <w:autoSpaceDE/>
      <w:spacing w:after="600" w:line="274" w:lineRule="exact"/>
      <w:jc w:val="both"/>
    </w:pPr>
    <w:rPr>
      <w:rFonts w:asciiTheme="minorHAnsi" w:eastAsiaTheme="minorHAnsi" w:hAnsiTheme="minorHAnsi" w:cstheme="minorBidi"/>
      <w:sz w:val="16"/>
      <w:szCs w:val="16"/>
      <w:lang w:eastAsia="en-US"/>
    </w:rPr>
  </w:style>
  <w:style w:type="character" w:customStyle="1" w:styleId="211pt">
    <w:name w:val="Основной текст (2) + 11 pt"/>
    <w:aliases w:val="Полужирный5"/>
    <w:rsid w:val="008755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_"/>
    <w:link w:val="ac"/>
    <w:rsid w:val="00875598"/>
    <w:rPr>
      <w:b/>
      <w:bCs/>
      <w:shd w:val="clear" w:color="auto" w:fill="FFFFFF"/>
    </w:rPr>
  </w:style>
  <w:style w:type="paragraph" w:customStyle="1" w:styleId="ac">
    <w:name w:val="Подпись к таблице"/>
    <w:basedOn w:val="a0"/>
    <w:link w:val="ab"/>
    <w:rsid w:val="00875598"/>
    <w:pPr>
      <w:shd w:val="clear" w:color="auto" w:fill="FFFFFF"/>
      <w:suppressAutoHyphens w:val="0"/>
      <w:autoSpaceDE/>
      <w:spacing w:line="0" w:lineRule="atLeast"/>
    </w:pPr>
    <w:rPr>
      <w:rFonts w:asciiTheme="minorHAnsi" w:eastAsiaTheme="minorHAnsi" w:hAnsiTheme="minorHAnsi" w:cstheme="minorBidi"/>
      <w:b/>
      <w:bCs/>
      <w:sz w:val="22"/>
      <w:szCs w:val="22"/>
      <w:lang w:eastAsia="en-US"/>
    </w:rPr>
  </w:style>
  <w:style w:type="paragraph" w:styleId="ad">
    <w:name w:val="No Spacing"/>
    <w:qFormat/>
    <w:rsid w:val="00F36996"/>
    <w:pPr>
      <w:suppressAutoHyphens/>
      <w:spacing w:after="0" w:line="240" w:lineRule="auto"/>
    </w:pPr>
    <w:rPr>
      <w:rFonts w:ascii="Times New Roman" w:eastAsia="Times New Roman" w:hAnsi="Times New Roman" w:cs="Calibri"/>
      <w:sz w:val="24"/>
      <w:szCs w:val="24"/>
      <w:lang w:eastAsia="zh-CN"/>
    </w:rPr>
  </w:style>
  <w:style w:type="character" w:customStyle="1" w:styleId="41">
    <w:name w:val="Основной текст (4)_"/>
    <w:link w:val="42"/>
    <w:rsid w:val="00F36996"/>
    <w:rPr>
      <w:b/>
      <w:bCs/>
      <w:sz w:val="28"/>
      <w:szCs w:val="28"/>
      <w:shd w:val="clear" w:color="auto" w:fill="FFFFFF"/>
    </w:rPr>
  </w:style>
  <w:style w:type="paragraph" w:customStyle="1" w:styleId="42">
    <w:name w:val="Основной текст (4)"/>
    <w:basedOn w:val="a0"/>
    <w:link w:val="41"/>
    <w:qFormat/>
    <w:rsid w:val="00F36996"/>
    <w:pPr>
      <w:shd w:val="clear" w:color="auto" w:fill="FFFFFF"/>
      <w:suppressAutoHyphens w:val="0"/>
      <w:autoSpaceDE/>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8">
    <w:name w:val="Основной текст (8)_"/>
    <w:link w:val="80"/>
    <w:rsid w:val="00F36996"/>
    <w:rPr>
      <w:b/>
      <w:bCs/>
      <w:sz w:val="36"/>
      <w:szCs w:val="36"/>
      <w:shd w:val="clear" w:color="auto" w:fill="FFFFFF"/>
    </w:rPr>
  </w:style>
  <w:style w:type="character" w:customStyle="1" w:styleId="24">
    <w:name w:val="Заголовок №2_"/>
    <w:link w:val="25"/>
    <w:rsid w:val="00F36996"/>
    <w:rPr>
      <w:b/>
      <w:bCs/>
      <w:sz w:val="36"/>
      <w:szCs w:val="36"/>
      <w:shd w:val="clear" w:color="auto" w:fill="FFFFFF"/>
    </w:rPr>
  </w:style>
  <w:style w:type="paragraph" w:customStyle="1" w:styleId="80">
    <w:name w:val="Основной текст (8)"/>
    <w:basedOn w:val="a0"/>
    <w:link w:val="8"/>
    <w:rsid w:val="00F36996"/>
    <w:pPr>
      <w:shd w:val="clear" w:color="auto" w:fill="FFFFFF"/>
      <w:suppressAutoHyphens w:val="0"/>
      <w:autoSpaceDE/>
      <w:spacing w:before="420" w:after="420" w:line="0" w:lineRule="atLeast"/>
      <w:jc w:val="center"/>
    </w:pPr>
    <w:rPr>
      <w:rFonts w:asciiTheme="minorHAnsi" w:eastAsiaTheme="minorHAnsi" w:hAnsiTheme="minorHAnsi" w:cstheme="minorBidi"/>
      <w:b/>
      <w:bCs/>
      <w:sz w:val="36"/>
      <w:szCs w:val="36"/>
      <w:lang w:eastAsia="en-US"/>
    </w:rPr>
  </w:style>
  <w:style w:type="paragraph" w:customStyle="1" w:styleId="25">
    <w:name w:val="Заголовок №2"/>
    <w:basedOn w:val="a0"/>
    <w:link w:val="24"/>
    <w:rsid w:val="00F36996"/>
    <w:pPr>
      <w:shd w:val="clear" w:color="auto" w:fill="FFFFFF"/>
      <w:suppressAutoHyphens w:val="0"/>
      <w:autoSpaceDE/>
      <w:spacing w:before="1560" w:after="540" w:line="0" w:lineRule="atLeast"/>
      <w:jc w:val="center"/>
      <w:outlineLvl w:val="1"/>
    </w:pPr>
    <w:rPr>
      <w:rFonts w:asciiTheme="minorHAnsi" w:eastAsiaTheme="minorHAnsi" w:hAnsiTheme="minorHAnsi" w:cstheme="minorBidi"/>
      <w:b/>
      <w:bCs/>
      <w:sz w:val="36"/>
      <w:szCs w:val="36"/>
      <w:lang w:eastAsia="en-US"/>
    </w:rPr>
  </w:style>
  <w:style w:type="paragraph" w:styleId="ae">
    <w:name w:val="Plain Text"/>
    <w:basedOn w:val="a0"/>
    <w:link w:val="af"/>
    <w:qFormat/>
    <w:rsid w:val="00BD13F3"/>
    <w:pPr>
      <w:widowControl/>
      <w:suppressAutoHyphens w:val="0"/>
      <w:autoSpaceDE/>
    </w:pPr>
    <w:rPr>
      <w:rFonts w:ascii="Courier New" w:hAnsi="Courier New"/>
      <w:lang w:eastAsia="ru-RU"/>
    </w:rPr>
  </w:style>
  <w:style w:type="character" w:customStyle="1" w:styleId="af">
    <w:name w:val="Текст Знак"/>
    <w:basedOn w:val="a2"/>
    <w:link w:val="ae"/>
    <w:qFormat/>
    <w:rsid w:val="00BD13F3"/>
    <w:rPr>
      <w:rFonts w:ascii="Courier New" w:eastAsia="Times New Roman" w:hAnsi="Courier New" w:cs="Times New Roman"/>
      <w:sz w:val="20"/>
      <w:szCs w:val="20"/>
      <w:lang w:eastAsia="ru-RU"/>
    </w:rPr>
  </w:style>
  <w:style w:type="character" w:customStyle="1" w:styleId="26">
    <w:name w:val="Основной текст (2)_"/>
    <w:link w:val="210"/>
    <w:rsid w:val="00BD13F3"/>
    <w:rPr>
      <w:rFonts w:ascii="Times New Roman" w:eastAsia="Times New Roman" w:hAnsi="Times New Roman" w:cs="Times New Roman"/>
      <w:sz w:val="28"/>
      <w:szCs w:val="28"/>
      <w:shd w:val="clear" w:color="auto" w:fill="FFFFFF"/>
    </w:rPr>
  </w:style>
  <w:style w:type="character" w:customStyle="1" w:styleId="27">
    <w:name w:val="Основной текст (2)"/>
    <w:rsid w:val="00BD13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10">
    <w:name w:val="Основной текст (2)1"/>
    <w:basedOn w:val="a0"/>
    <w:link w:val="26"/>
    <w:rsid w:val="00BD13F3"/>
    <w:pPr>
      <w:shd w:val="clear" w:color="auto" w:fill="FFFFFF"/>
      <w:suppressAutoHyphens w:val="0"/>
      <w:autoSpaceDE/>
      <w:spacing w:after="60" w:line="240" w:lineRule="atLeast"/>
      <w:ind w:hanging="560"/>
      <w:jc w:val="center"/>
    </w:pPr>
    <w:rPr>
      <w:sz w:val="28"/>
      <w:szCs w:val="28"/>
      <w:lang w:eastAsia="en-US"/>
    </w:rPr>
  </w:style>
  <w:style w:type="paragraph" w:styleId="HTML">
    <w:name w:val="HTML Preformatted"/>
    <w:basedOn w:val="a0"/>
    <w:link w:val="HTML0"/>
    <w:rsid w:val="00391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2"/>
    <w:link w:val="HTML"/>
    <w:rsid w:val="003913DB"/>
    <w:rPr>
      <w:rFonts w:ascii="Courier New" w:eastAsia="Times New Roman" w:hAnsi="Courier New" w:cs="Courier New"/>
      <w:sz w:val="20"/>
      <w:szCs w:val="20"/>
      <w:lang w:eastAsia="ru-RU"/>
    </w:rPr>
  </w:style>
  <w:style w:type="paragraph" w:styleId="af0">
    <w:name w:val="footer"/>
    <w:basedOn w:val="a0"/>
    <w:link w:val="af1"/>
    <w:unhideWhenUsed/>
    <w:rsid w:val="00420A7C"/>
    <w:pPr>
      <w:tabs>
        <w:tab w:val="center" w:pos="4677"/>
        <w:tab w:val="right" w:pos="9355"/>
      </w:tabs>
    </w:pPr>
  </w:style>
  <w:style w:type="character" w:customStyle="1" w:styleId="af1">
    <w:name w:val="Нижний колонтитул Знак"/>
    <w:basedOn w:val="a2"/>
    <w:link w:val="af0"/>
    <w:rsid w:val="00420A7C"/>
    <w:rPr>
      <w:rFonts w:ascii="Times New Roman" w:eastAsia="Times New Roman" w:hAnsi="Times New Roman" w:cs="Times New Roman"/>
      <w:sz w:val="20"/>
      <w:szCs w:val="20"/>
      <w:lang w:eastAsia="zh-CN"/>
    </w:rPr>
  </w:style>
  <w:style w:type="paragraph" w:customStyle="1" w:styleId="Default">
    <w:name w:val="Default"/>
    <w:rsid w:val="006B79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01">
    <w:name w:val="fontstyle01"/>
    <w:rsid w:val="006B799B"/>
    <w:rPr>
      <w:rFonts w:ascii="Times New Roman" w:hAnsi="Times New Roman" w:cs="Times New Roman" w:hint="default"/>
      <w:b w:val="0"/>
      <w:bCs w:val="0"/>
      <w:i w:val="0"/>
      <w:iCs w:val="0"/>
      <w:color w:val="000000"/>
      <w:sz w:val="22"/>
      <w:szCs w:val="22"/>
    </w:rPr>
  </w:style>
  <w:style w:type="table" w:styleId="af2">
    <w:name w:val="Table Grid"/>
    <w:basedOn w:val="a3"/>
    <w:rsid w:val="00253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f4"/>
    <w:unhideWhenUsed/>
    <w:qFormat/>
    <w:rsid w:val="00DA3D1B"/>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2"/>
    <w:qFormat/>
    <w:rsid w:val="00DA3D1B"/>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3"/>
    <w:locked/>
    <w:rsid w:val="00DA3D1B"/>
    <w:rPr>
      <w:rFonts w:ascii="Times New Roman" w:eastAsia="Times New Roman" w:hAnsi="Times New Roman" w:cs="Times New Roman"/>
      <w:sz w:val="24"/>
      <w:szCs w:val="24"/>
      <w:lang w:eastAsia="ru-RU"/>
    </w:rPr>
  </w:style>
  <w:style w:type="character" w:customStyle="1" w:styleId="StrongEmphasis">
    <w:name w:val="Strong Emphasis"/>
    <w:qFormat/>
    <w:rsid w:val="00DA3D1B"/>
    <w:rPr>
      <w:b/>
      <w:bCs/>
    </w:rPr>
  </w:style>
  <w:style w:type="paragraph" w:customStyle="1" w:styleId="73">
    <w:name w:val="Знак Знак7"/>
    <w:basedOn w:val="a0"/>
    <w:next w:val="a0"/>
    <w:rsid w:val="007018BA"/>
    <w:pPr>
      <w:widowControl/>
      <w:suppressAutoHyphens w:val="0"/>
      <w:autoSpaceDE/>
      <w:ind w:firstLine="357"/>
      <w:jc w:val="both"/>
    </w:pPr>
    <w:rPr>
      <w:lang w:eastAsia="en-US"/>
    </w:rPr>
  </w:style>
  <w:style w:type="paragraph" w:styleId="af5">
    <w:name w:val="Body Text Indent"/>
    <w:aliases w:val="текст,Основной текст 1,Нумерованный список !!,Надин стиль"/>
    <w:basedOn w:val="a0"/>
    <w:link w:val="af6"/>
    <w:rsid w:val="00D800A5"/>
    <w:pPr>
      <w:widowControl/>
      <w:suppressAutoHyphens w:val="0"/>
      <w:autoSpaceDE/>
      <w:spacing w:after="120"/>
      <w:ind w:left="283"/>
    </w:pPr>
    <w:rPr>
      <w:sz w:val="24"/>
      <w:szCs w:val="24"/>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2"/>
    <w:link w:val="af5"/>
    <w:rsid w:val="00D800A5"/>
    <w:rPr>
      <w:rFonts w:ascii="Times New Roman" w:eastAsia="Times New Roman" w:hAnsi="Times New Roman" w:cs="Times New Roman"/>
      <w:sz w:val="24"/>
      <w:szCs w:val="24"/>
      <w:lang w:eastAsia="ru-RU"/>
    </w:rPr>
  </w:style>
  <w:style w:type="character" w:customStyle="1" w:styleId="butback">
    <w:name w:val="butback"/>
    <w:basedOn w:val="a2"/>
    <w:rsid w:val="00D800A5"/>
  </w:style>
  <w:style w:type="character" w:customStyle="1" w:styleId="submenu-table">
    <w:name w:val="submenu-table"/>
    <w:basedOn w:val="a2"/>
    <w:rsid w:val="00D800A5"/>
  </w:style>
  <w:style w:type="paragraph" w:styleId="af7">
    <w:name w:val="footnote text"/>
    <w:basedOn w:val="a0"/>
    <w:link w:val="af8"/>
    <w:semiHidden/>
    <w:rsid w:val="00D800A5"/>
    <w:pPr>
      <w:widowControl/>
      <w:suppressAutoHyphens w:val="0"/>
      <w:autoSpaceDE/>
    </w:pPr>
    <w:rPr>
      <w:lang w:eastAsia="ru-RU"/>
    </w:rPr>
  </w:style>
  <w:style w:type="character" w:customStyle="1" w:styleId="af8">
    <w:name w:val="Текст сноски Знак"/>
    <w:basedOn w:val="a2"/>
    <w:link w:val="af7"/>
    <w:semiHidden/>
    <w:rsid w:val="00D800A5"/>
    <w:rPr>
      <w:rFonts w:ascii="Times New Roman" w:eastAsia="Times New Roman" w:hAnsi="Times New Roman" w:cs="Times New Roman"/>
      <w:sz w:val="20"/>
      <w:szCs w:val="20"/>
      <w:lang w:eastAsia="ru-RU"/>
    </w:rPr>
  </w:style>
  <w:style w:type="paragraph" w:styleId="34">
    <w:name w:val="Body Text Indent 3"/>
    <w:basedOn w:val="a0"/>
    <w:link w:val="35"/>
    <w:unhideWhenUsed/>
    <w:rsid w:val="00D800A5"/>
    <w:pPr>
      <w:widowControl/>
      <w:suppressAutoHyphens w:val="0"/>
      <w:autoSpaceDE/>
      <w:spacing w:after="120"/>
      <w:ind w:left="283"/>
    </w:pPr>
    <w:rPr>
      <w:sz w:val="16"/>
      <w:szCs w:val="16"/>
      <w:lang w:eastAsia="ru-RU"/>
    </w:rPr>
  </w:style>
  <w:style w:type="character" w:customStyle="1" w:styleId="35">
    <w:name w:val="Основной текст с отступом 3 Знак"/>
    <w:basedOn w:val="a2"/>
    <w:link w:val="34"/>
    <w:rsid w:val="00D800A5"/>
    <w:rPr>
      <w:rFonts w:ascii="Times New Roman" w:eastAsia="Times New Roman" w:hAnsi="Times New Roman" w:cs="Times New Roman"/>
      <w:sz w:val="16"/>
      <w:szCs w:val="16"/>
      <w:lang w:eastAsia="ru-RU"/>
    </w:rPr>
  </w:style>
  <w:style w:type="paragraph" w:styleId="28">
    <w:name w:val="Body Text 2"/>
    <w:aliases w:val="Основной текст 2 Знак Знак Знак Знак"/>
    <w:basedOn w:val="a0"/>
    <w:link w:val="29"/>
    <w:unhideWhenUsed/>
    <w:rsid w:val="00D800A5"/>
    <w:pPr>
      <w:widowControl/>
      <w:suppressAutoHyphens w:val="0"/>
      <w:autoSpaceDE/>
      <w:spacing w:after="120" w:line="480" w:lineRule="auto"/>
    </w:pPr>
    <w:rPr>
      <w:sz w:val="24"/>
      <w:szCs w:val="24"/>
      <w:lang w:eastAsia="ru-RU"/>
    </w:rPr>
  </w:style>
  <w:style w:type="character" w:customStyle="1" w:styleId="29">
    <w:name w:val="Основной текст 2 Знак"/>
    <w:aliases w:val="Основной текст 2 Знак Знак Знак Знак Знак"/>
    <w:basedOn w:val="a2"/>
    <w:link w:val="28"/>
    <w:rsid w:val="00D800A5"/>
    <w:rPr>
      <w:rFonts w:ascii="Times New Roman" w:eastAsia="Times New Roman" w:hAnsi="Times New Roman" w:cs="Times New Roman"/>
      <w:sz w:val="24"/>
      <w:szCs w:val="24"/>
      <w:lang w:eastAsia="ru-RU"/>
    </w:rPr>
  </w:style>
  <w:style w:type="paragraph" w:customStyle="1" w:styleId="af9">
    <w:name w:val="Абзац"/>
    <w:basedOn w:val="a0"/>
    <w:rsid w:val="00D800A5"/>
    <w:pPr>
      <w:widowControl/>
      <w:suppressAutoHyphens w:val="0"/>
      <w:autoSpaceDE/>
      <w:spacing w:line="312" w:lineRule="auto"/>
      <w:ind w:firstLine="567"/>
      <w:jc w:val="both"/>
    </w:pPr>
    <w:rPr>
      <w:spacing w:val="-4"/>
      <w:sz w:val="24"/>
      <w:lang w:eastAsia="ru-RU"/>
    </w:rPr>
  </w:style>
  <w:style w:type="paragraph" w:styleId="afa">
    <w:name w:val="Title"/>
    <w:basedOn w:val="a0"/>
    <w:link w:val="afb"/>
    <w:qFormat/>
    <w:rsid w:val="00D800A5"/>
    <w:pPr>
      <w:widowControl/>
      <w:suppressAutoHyphens w:val="0"/>
      <w:autoSpaceDE/>
      <w:jc w:val="center"/>
    </w:pPr>
    <w:rPr>
      <w:sz w:val="24"/>
      <w:lang w:eastAsia="ru-RU"/>
    </w:rPr>
  </w:style>
  <w:style w:type="character" w:customStyle="1" w:styleId="afb">
    <w:name w:val="Название Знак"/>
    <w:basedOn w:val="a2"/>
    <w:link w:val="afa"/>
    <w:rsid w:val="00D800A5"/>
    <w:rPr>
      <w:rFonts w:ascii="Times New Roman" w:eastAsia="Times New Roman" w:hAnsi="Times New Roman" w:cs="Times New Roman"/>
      <w:sz w:val="24"/>
      <w:szCs w:val="20"/>
      <w:lang w:eastAsia="ru-RU"/>
    </w:rPr>
  </w:style>
  <w:style w:type="paragraph" w:styleId="afc">
    <w:name w:val="List"/>
    <w:basedOn w:val="a1"/>
    <w:rsid w:val="00D800A5"/>
    <w:pPr>
      <w:widowControl/>
      <w:suppressAutoHyphens w:val="0"/>
      <w:autoSpaceDE/>
    </w:pPr>
    <w:rPr>
      <w:rFonts w:ascii="Arial" w:hAnsi="Arial" w:cs="Tahoma"/>
      <w:sz w:val="24"/>
      <w:szCs w:val="28"/>
      <w:lang w:eastAsia="ar-SA"/>
    </w:rPr>
  </w:style>
  <w:style w:type="paragraph" w:customStyle="1" w:styleId="WW-">
    <w:name w:val="WW-Базовый"/>
    <w:rsid w:val="00D800A5"/>
    <w:pPr>
      <w:tabs>
        <w:tab w:val="left" w:pos="709"/>
      </w:tabs>
      <w:suppressAutoHyphens/>
      <w:spacing w:line="276" w:lineRule="atLeast"/>
    </w:pPr>
    <w:rPr>
      <w:rFonts w:ascii="Times New Roman" w:eastAsia="Times New Roman" w:hAnsi="Times New Roman" w:cs="Calibri"/>
      <w:sz w:val="20"/>
      <w:szCs w:val="20"/>
      <w:lang w:eastAsia="zh-CN"/>
    </w:rPr>
  </w:style>
  <w:style w:type="character" w:customStyle="1" w:styleId="afd">
    <w:name w:val="Символ сноски"/>
    <w:rsid w:val="00D800A5"/>
    <w:rPr>
      <w:vertAlign w:val="superscript"/>
    </w:rPr>
  </w:style>
  <w:style w:type="paragraph" w:customStyle="1" w:styleId="2a">
    <w:name w:val="Обычный2"/>
    <w:rsid w:val="00D800A5"/>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e">
    <w:name w:val="Вариант ответа"/>
    <w:basedOn w:val="a1"/>
    <w:rsid w:val="00D800A5"/>
    <w:pPr>
      <w:widowControl/>
      <w:tabs>
        <w:tab w:val="left" w:pos="709"/>
      </w:tabs>
      <w:autoSpaceDE/>
      <w:spacing w:line="276" w:lineRule="atLeast"/>
    </w:pPr>
  </w:style>
  <w:style w:type="paragraph" w:customStyle="1" w:styleId="aff">
    <w:name w:val="Вариант ответа последний"/>
    <w:basedOn w:val="afe"/>
    <w:rsid w:val="00D800A5"/>
  </w:style>
  <w:style w:type="paragraph" w:customStyle="1" w:styleId="aff0">
    <w:name w:val="Вопрос теста"/>
    <w:basedOn w:val="WW-1"/>
    <w:rsid w:val="00D800A5"/>
  </w:style>
  <w:style w:type="paragraph" w:customStyle="1" w:styleId="FR4">
    <w:name w:val="FR4"/>
    <w:rsid w:val="00D800A5"/>
    <w:pPr>
      <w:widowControl w:val="0"/>
      <w:tabs>
        <w:tab w:val="left" w:pos="709"/>
      </w:tabs>
      <w:suppressAutoHyphens/>
      <w:spacing w:line="276" w:lineRule="atLeast"/>
    </w:pPr>
    <w:rPr>
      <w:rFonts w:ascii="Calibri" w:eastAsia="SimSun" w:hAnsi="Calibri" w:cs="Calibri"/>
      <w:lang w:eastAsia="zh-CN"/>
    </w:rPr>
  </w:style>
  <w:style w:type="character" w:styleId="aff1">
    <w:name w:val="Hyperlink"/>
    <w:unhideWhenUsed/>
    <w:rsid w:val="00D800A5"/>
    <w:rPr>
      <w:color w:val="0000FF"/>
      <w:u w:val="single"/>
    </w:rPr>
  </w:style>
  <w:style w:type="character" w:customStyle="1" w:styleId="58pt">
    <w:name w:val="Основной текст (5) + 8 pt"/>
    <w:rsid w:val="00D800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rsid w:val="00D800A5"/>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D800A5"/>
    <w:rPr>
      <w:rFonts w:ascii="Times New Roman" w:eastAsia="Times New Roman" w:hAnsi="Times New Roman" w:cs="Times New Roman"/>
      <w:b/>
      <w:bCs/>
      <w:i w:val="0"/>
      <w:iCs w:val="0"/>
      <w:smallCaps w:val="0"/>
      <w:strike w:val="0"/>
      <w:u w:val="none"/>
    </w:rPr>
  </w:style>
  <w:style w:type="character" w:customStyle="1" w:styleId="aff3">
    <w:name w:val="Колонтитул"/>
    <w:rsid w:val="00D800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link w:val="90"/>
    <w:rsid w:val="00D800A5"/>
    <w:rPr>
      <w:b/>
      <w:bCs/>
      <w:sz w:val="19"/>
      <w:szCs w:val="19"/>
      <w:shd w:val="clear" w:color="auto" w:fill="FFFFFF"/>
    </w:rPr>
  </w:style>
  <w:style w:type="character" w:customStyle="1" w:styleId="100">
    <w:name w:val="Основной текст (10)_"/>
    <w:link w:val="101"/>
    <w:rsid w:val="00D800A5"/>
    <w:rPr>
      <w:sz w:val="19"/>
      <w:szCs w:val="19"/>
      <w:shd w:val="clear" w:color="auto" w:fill="FFFFFF"/>
    </w:rPr>
  </w:style>
  <w:style w:type="character" w:customStyle="1" w:styleId="102">
    <w:name w:val="Основной текст (10) + Полужирный"/>
    <w:rsid w:val="00D800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D800A5"/>
    <w:rPr>
      <w:rFonts w:ascii="Times New Roman" w:eastAsia="Times New Roman" w:hAnsi="Times New Roman" w:cs="Times New Roman"/>
      <w:b w:val="0"/>
      <w:bCs w:val="0"/>
      <w:i w:val="0"/>
      <w:iCs w:val="0"/>
      <w:smallCaps w:val="0"/>
      <w:strike w:val="0"/>
      <w:sz w:val="19"/>
      <w:szCs w:val="19"/>
      <w:u w:val="none"/>
    </w:rPr>
  </w:style>
  <w:style w:type="character" w:customStyle="1" w:styleId="2b">
    <w:name w:val="Заголовок №2 + Не полужирный"/>
    <w:rsid w:val="00D800A5"/>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c">
    <w:name w:val="Оглавление (2)_"/>
    <w:link w:val="2d"/>
    <w:rsid w:val="00D800A5"/>
    <w:rPr>
      <w:shd w:val="clear" w:color="auto" w:fill="FFFFFF"/>
    </w:rPr>
  </w:style>
  <w:style w:type="character" w:customStyle="1" w:styleId="110">
    <w:name w:val="Основной текст (11)_"/>
    <w:link w:val="111"/>
    <w:rsid w:val="00D800A5"/>
    <w:rPr>
      <w:b/>
      <w:bCs/>
      <w:i/>
      <w:iCs/>
      <w:sz w:val="28"/>
      <w:szCs w:val="28"/>
      <w:shd w:val="clear" w:color="auto" w:fill="FFFFFF"/>
    </w:rPr>
  </w:style>
  <w:style w:type="character" w:customStyle="1" w:styleId="2e">
    <w:name w:val="Основной текст (2) + Курсив"/>
    <w:rsid w:val="00D800A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90">
    <w:name w:val="Основной текст (9)"/>
    <w:basedOn w:val="a0"/>
    <w:link w:val="9"/>
    <w:rsid w:val="00D800A5"/>
    <w:pPr>
      <w:shd w:val="clear" w:color="auto" w:fill="FFFFFF"/>
      <w:suppressAutoHyphens w:val="0"/>
      <w:autoSpaceDE/>
      <w:spacing w:before="180" w:line="230" w:lineRule="exact"/>
      <w:jc w:val="both"/>
    </w:pPr>
    <w:rPr>
      <w:rFonts w:asciiTheme="minorHAnsi" w:eastAsiaTheme="minorHAnsi" w:hAnsiTheme="minorHAnsi" w:cstheme="minorBidi"/>
      <w:b/>
      <w:bCs/>
      <w:sz w:val="19"/>
      <w:szCs w:val="19"/>
      <w:shd w:val="clear" w:color="auto" w:fill="FFFFFF"/>
      <w:lang w:eastAsia="en-US"/>
    </w:rPr>
  </w:style>
  <w:style w:type="paragraph" w:customStyle="1" w:styleId="101">
    <w:name w:val="Основной текст (10)"/>
    <w:basedOn w:val="a0"/>
    <w:link w:val="100"/>
    <w:rsid w:val="00D800A5"/>
    <w:pPr>
      <w:shd w:val="clear" w:color="auto" w:fill="FFFFFF"/>
      <w:suppressAutoHyphens w:val="0"/>
      <w:autoSpaceDE/>
      <w:spacing w:after="180" w:line="230" w:lineRule="exact"/>
      <w:jc w:val="both"/>
    </w:pPr>
    <w:rPr>
      <w:rFonts w:asciiTheme="minorHAnsi" w:eastAsiaTheme="minorHAnsi" w:hAnsiTheme="minorHAnsi" w:cstheme="minorBidi"/>
      <w:sz w:val="19"/>
      <w:szCs w:val="19"/>
      <w:shd w:val="clear" w:color="auto" w:fill="FFFFFF"/>
      <w:lang w:eastAsia="en-US"/>
    </w:rPr>
  </w:style>
  <w:style w:type="paragraph" w:customStyle="1" w:styleId="2d">
    <w:name w:val="Оглавление (2)"/>
    <w:basedOn w:val="a0"/>
    <w:link w:val="2c"/>
    <w:rsid w:val="00D800A5"/>
    <w:pPr>
      <w:shd w:val="clear" w:color="auto" w:fill="FFFFFF"/>
      <w:suppressAutoHyphens w:val="0"/>
      <w:autoSpaceDE/>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111">
    <w:name w:val="Основной текст (11)"/>
    <w:basedOn w:val="a0"/>
    <w:link w:val="110"/>
    <w:rsid w:val="00D800A5"/>
    <w:pPr>
      <w:shd w:val="clear" w:color="auto" w:fill="FFFFFF"/>
      <w:suppressAutoHyphens w:val="0"/>
      <w:autoSpaceDE/>
      <w:spacing w:before="360" w:line="317" w:lineRule="exact"/>
      <w:jc w:val="right"/>
    </w:pPr>
    <w:rPr>
      <w:rFonts w:asciiTheme="minorHAnsi" w:eastAsiaTheme="minorHAnsi" w:hAnsiTheme="minorHAnsi" w:cstheme="minorBidi"/>
      <w:b/>
      <w:bCs/>
      <w:i/>
      <w:iCs/>
      <w:sz w:val="28"/>
      <w:szCs w:val="28"/>
      <w:shd w:val="clear" w:color="auto" w:fill="FFFFFF"/>
      <w:lang w:eastAsia="en-US"/>
    </w:rPr>
  </w:style>
  <w:style w:type="paragraph" w:customStyle="1" w:styleId="aff4">
    <w:name w:val="......."/>
    <w:basedOn w:val="a0"/>
    <w:next w:val="a0"/>
    <w:rsid w:val="00D800A5"/>
    <w:pPr>
      <w:widowControl/>
    </w:pPr>
    <w:rPr>
      <w:rFonts w:eastAsia="SimSun"/>
      <w:sz w:val="24"/>
      <w:szCs w:val="24"/>
      <w:lang w:eastAsia="ar-SA"/>
    </w:rPr>
  </w:style>
  <w:style w:type="character" w:styleId="aff5">
    <w:name w:val="Strong"/>
    <w:basedOn w:val="a2"/>
    <w:qFormat/>
    <w:rsid w:val="00D800A5"/>
    <w:rPr>
      <w:b/>
      <w:bCs/>
    </w:rPr>
  </w:style>
  <w:style w:type="character" w:styleId="aff6">
    <w:name w:val="page number"/>
    <w:basedOn w:val="a2"/>
    <w:rsid w:val="00D800A5"/>
  </w:style>
  <w:style w:type="paragraph" w:styleId="aff7">
    <w:name w:val="Balloon Text"/>
    <w:basedOn w:val="a0"/>
    <w:link w:val="aff8"/>
    <w:uiPriority w:val="99"/>
    <w:semiHidden/>
    <w:unhideWhenUsed/>
    <w:rsid w:val="00D800A5"/>
    <w:rPr>
      <w:rFonts w:ascii="Tahoma" w:hAnsi="Tahoma" w:cs="Tahoma"/>
      <w:sz w:val="16"/>
      <w:szCs w:val="16"/>
    </w:rPr>
  </w:style>
  <w:style w:type="character" w:customStyle="1" w:styleId="aff8">
    <w:name w:val="Текст выноски Знак"/>
    <w:basedOn w:val="a2"/>
    <w:link w:val="aff7"/>
    <w:uiPriority w:val="99"/>
    <w:semiHidden/>
    <w:rsid w:val="00D800A5"/>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qFormat="1"/>
    <w:lsdException w:name="Normal (Web)" w:uiPriority="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296A"/>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qFormat/>
    <w:rsid w:val="00C6296A"/>
    <w:pPr>
      <w:keepNext/>
      <w:keepLines/>
      <w:numPr>
        <w:numId w:val="1"/>
      </w:numPr>
      <w:spacing w:before="480"/>
      <w:outlineLvl w:val="0"/>
    </w:pPr>
    <w:rPr>
      <w:rFonts w:ascii="Cambria" w:hAnsi="Cambria"/>
      <w:b/>
      <w:bCs/>
      <w:color w:val="365F91"/>
      <w:sz w:val="28"/>
      <w:szCs w:val="28"/>
    </w:rPr>
  </w:style>
  <w:style w:type="paragraph" w:styleId="2">
    <w:name w:val="heading 2"/>
    <w:basedOn w:val="a0"/>
    <w:next w:val="a1"/>
    <w:link w:val="20"/>
    <w:qFormat/>
    <w:rsid w:val="00C6296A"/>
    <w:pPr>
      <w:widowControl/>
      <w:numPr>
        <w:ilvl w:val="1"/>
        <w:numId w:val="1"/>
      </w:numPr>
      <w:autoSpaceDE/>
      <w:spacing w:before="200" w:after="120"/>
      <w:jc w:val="center"/>
      <w:outlineLvl w:val="1"/>
    </w:pPr>
    <w:rPr>
      <w:b/>
      <w:bCs/>
      <w:sz w:val="32"/>
      <w:szCs w:val="32"/>
    </w:rPr>
  </w:style>
  <w:style w:type="paragraph" w:styleId="3">
    <w:name w:val="heading 3"/>
    <w:basedOn w:val="a0"/>
    <w:next w:val="a1"/>
    <w:link w:val="30"/>
    <w:qFormat/>
    <w:rsid w:val="00C6296A"/>
    <w:pPr>
      <w:widowControl/>
      <w:numPr>
        <w:ilvl w:val="2"/>
        <w:numId w:val="1"/>
      </w:numPr>
      <w:autoSpaceDE/>
      <w:spacing w:before="140" w:after="120"/>
      <w:jc w:val="center"/>
      <w:outlineLvl w:val="2"/>
    </w:pPr>
    <w:rPr>
      <w:b/>
      <w:bCs/>
      <w:sz w:val="28"/>
      <w:szCs w:val="28"/>
    </w:rPr>
  </w:style>
  <w:style w:type="paragraph" w:styleId="4">
    <w:name w:val="heading 4"/>
    <w:basedOn w:val="a0"/>
    <w:next w:val="a1"/>
    <w:link w:val="40"/>
    <w:qFormat/>
    <w:rsid w:val="00C6296A"/>
    <w:pPr>
      <w:widowControl/>
      <w:numPr>
        <w:ilvl w:val="3"/>
        <w:numId w:val="1"/>
      </w:numPr>
      <w:autoSpaceDE/>
      <w:spacing w:before="100" w:after="100"/>
      <w:outlineLvl w:val="3"/>
    </w:pPr>
    <w:rPr>
      <w:b/>
      <w:bCs/>
      <w:sz w:val="24"/>
      <w:szCs w:val="24"/>
    </w:rPr>
  </w:style>
  <w:style w:type="paragraph" w:styleId="5">
    <w:name w:val="heading 5"/>
    <w:basedOn w:val="a0"/>
    <w:next w:val="a1"/>
    <w:link w:val="50"/>
    <w:qFormat/>
    <w:rsid w:val="00C6296A"/>
    <w:pPr>
      <w:widowControl/>
      <w:numPr>
        <w:ilvl w:val="4"/>
        <w:numId w:val="1"/>
      </w:numPr>
      <w:autoSpaceDE/>
      <w:spacing w:before="120" w:after="60"/>
      <w:jc w:val="center"/>
      <w:outlineLvl w:val="4"/>
    </w:pPr>
    <w:rPr>
      <w:b/>
      <w:bCs/>
      <w:sz w:val="24"/>
      <w:szCs w:val="24"/>
    </w:rPr>
  </w:style>
  <w:style w:type="paragraph" w:styleId="6">
    <w:name w:val="heading 6"/>
    <w:basedOn w:val="a0"/>
    <w:next w:val="a1"/>
    <w:link w:val="60"/>
    <w:qFormat/>
    <w:rsid w:val="00C6296A"/>
    <w:pPr>
      <w:widowControl/>
      <w:numPr>
        <w:ilvl w:val="5"/>
        <w:numId w:val="1"/>
      </w:numPr>
      <w:autoSpaceDE/>
      <w:spacing w:before="60" w:after="60"/>
      <w:jc w:val="center"/>
      <w:outlineLvl w:val="5"/>
    </w:pPr>
    <w:rPr>
      <w:b/>
      <w:bCs/>
      <w:i/>
      <w:iCs/>
      <w:sz w:val="24"/>
      <w:szCs w:val="24"/>
    </w:rPr>
  </w:style>
  <w:style w:type="paragraph" w:styleId="7">
    <w:name w:val="heading 7"/>
    <w:basedOn w:val="a0"/>
    <w:next w:val="a1"/>
    <w:link w:val="70"/>
    <w:qFormat/>
    <w:rsid w:val="00C6296A"/>
    <w:pPr>
      <w:widowControl/>
      <w:numPr>
        <w:ilvl w:val="6"/>
        <w:numId w:val="1"/>
      </w:numPr>
      <w:autoSpaceDE/>
      <w:spacing w:before="60" w:after="60"/>
      <w:jc w:val="center"/>
      <w:outlineLvl w:val="6"/>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сылка указателя"/>
    <w:rsid w:val="00C6296A"/>
  </w:style>
  <w:style w:type="paragraph" w:styleId="11">
    <w:name w:val="toc 1"/>
    <w:basedOn w:val="a0"/>
    <w:rsid w:val="00C6296A"/>
    <w:pPr>
      <w:suppressLineNumbers/>
      <w:tabs>
        <w:tab w:val="right" w:leader="dot" w:pos="9354"/>
      </w:tabs>
    </w:pPr>
    <w:rPr>
      <w:rFonts w:cs="Arial"/>
    </w:rPr>
  </w:style>
  <w:style w:type="paragraph" w:styleId="a6">
    <w:name w:val="toa heading"/>
    <w:basedOn w:val="a0"/>
    <w:rsid w:val="00C6296A"/>
    <w:pPr>
      <w:widowControl/>
      <w:suppressLineNumbers/>
      <w:autoSpaceDE/>
      <w:jc w:val="center"/>
    </w:pPr>
    <w:rPr>
      <w:b/>
      <w:bCs/>
      <w:sz w:val="32"/>
      <w:szCs w:val="32"/>
    </w:rPr>
  </w:style>
  <w:style w:type="paragraph" w:styleId="21">
    <w:name w:val="toc 2"/>
    <w:basedOn w:val="a0"/>
    <w:rsid w:val="00C6296A"/>
    <w:pPr>
      <w:suppressLineNumbers/>
      <w:tabs>
        <w:tab w:val="right" w:leader="dot" w:pos="9071"/>
      </w:tabs>
      <w:ind w:left="283"/>
    </w:pPr>
    <w:rPr>
      <w:rFonts w:cs="Arial"/>
    </w:rPr>
  </w:style>
  <w:style w:type="paragraph" w:styleId="31">
    <w:name w:val="toc 3"/>
    <w:basedOn w:val="a0"/>
    <w:rsid w:val="00C6296A"/>
    <w:pPr>
      <w:suppressLineNumbers/>
      <w:tabs>
        <w:tab w:val="right" w:leader="dot" w:pos="8788"/>
      </w:tabs>
      <w:ind w:left="566"/>
    </w:pPr>
    <w:rPr>
      <w:rFonts w:cs="Arial"/>
    </w:rPr>
  </w:style>
  <w:style w:type="character" w:customStyle="1" w:styleId="10">
    <w:name w:val="Заголовок 1 Знак"/>
    <w:basedOn w:val="a2"/>
    <w:link w:val="1"/>
    <w:rsid w:val="00C6296A"/>
    <w:rPr>
      <w:rFonts w:ascii="Cambria" w:eastAsia="Times New Roman" w:hAnsi="Cambria" w:cs="Times New Roman"/>
      <w:b/>
      <w:bCs/>
      <w:color w:val="365F91"/>
      <w:sz w:val="28"/>
      <w:szCs w:val="28"/>
      <w:lang w:eastAsia="zh-CN"/>
    </w:rPr>
  </w:style>
  <w:style w:type="character" w:customStyle="1" w:styleId="20">
    <w:name w:val="Заголовок 2 Знак"/>
    <w:basedOn w:val="a2"/>
    <w:link w:val="2"/>
    <w:rsid w:val="00C6296A"/>
    <w:rPr>
      <w:rFonts w:ascii="Times New Roman" w:eastAsia="Times New Roman" w:hAnsi="Times New Roman" w:cs="Times New Roman"/>
      <w:b/>
      <w:bCs/>
      <w:sz w:val="32"/>
      <w:szCs w:val="32"/>
      <w:lang w:eastAsia="zh-CN"/>
    </w:rPr>
  </w:style>
  <w:style w:type="character" w:customStyle="1" w:styleId="30">
    <w:name w:val="Заголовок 3 Знак"/>
    <w:basedOn w:val="a2"/>
    <w:link w:val="3"/>
    <w:rsid w:val="00C6296A"/>
    <w:rPr>
      <w:rFonts w:ascii="Times New Roman" w:eastAsia="Times New Roman" w:hAnsi="Times New Roman" w:cs="Times New Roman"/>
      <w:b/>
      <w:bCs/>
      <w:sz w:val="28"/>
      <w:szCs w:val="28"/>
      <w:lang w:eastAsia="zh-CN"/>
    </w:rPr>
  </w:style>
  <w:style w:type="character" w:customStyle="1" w:styleId="40">
    <w:name w:val="Заголовок 4 Знак"/>
    <w:basedOn w:val="a2"/>
    <w:link w:val="4"/>
    <w:rsid w:val="00C6296A"/>
    <w:rPr>
      <w:rFonts w:ascii="Times New Roman" w:eastAsia="Times New Roman" w:hAnsi="Times New Roman" w:cs="Times New Roman"/>
      <w:b/>
      <w:bCs/>
      <w:sz w:val="24"/>
      <w:szCs w:val="24"/>
      <w:lang w:eastAsia="zh-CN"/>
    </w:rPr>
  </w:style>
  <w:style w:type="character" w:customStyle="1" w:styleId="50">
    <w:name w:val="Заголовок 5 Знак"/>
    <w:basedOn w:val="a2"/>
    <w:link w:val="5"/>
    <w:rsid w:val="00C6296A"/>
    <w:rPr>
      <w:rFonts w:ascii="Times New Roman" w:eastAsia="Times New Roman" w:hAnsi="Times New Roman" w:cs="Times New Roman"/>
      <w:b/>
      <w:bCs/>
      <w:sz w:val="24"/>
      <w:szCs w:val="24"/>
      <w:lang w:eastAsia="zh-CN"/>
    </w:rPr>
  </w:style>
  <w:style w:type="character" w:customStyle="1" w:styleId="60">
    <w:name w:val="Заголовок 6 Знак"/>
    <w:basedOn w:val="a2"/>
    <w:link w:val="6"/>
    <w:rsid w:val="00C6296A"/>
    <w:rPr>
      <w:rFonts w:ascii="Times New Roman" w:eastAsia="Times New Roman" w:hAnsi="Times New Roman" w:cs="Times New Roman"/>
      <w:b/>
      <w:bCs/>
      <w:i/>
      <w:iCs/>
      <w:sz w:val="24"/>
      <w:szCs w:val="24"/>
      <w:lang w:eastAsia="zh-CN"/>
    </w:rPr>
  </w:style>
  <w:style w:type="character" w:customStyle="1" w:styleId="70">
    <w:name w:val="Заголовок 7 Знак"/>
    <w:basedOn w:val="a2"/>
    <w:link w:val="7"/>
    <w:rsid w:val="00C6296A"/>
    <w:rPr>
      <w:rFonts w:ascii="Times New Roman" w:eastAsia="Times New Roman" w:hAnsi="Times New Roman" w:cs="Times New Roman"/>
      <w:b/>
      <w:bCs/>
      <w:lang w:eastAsia="zh-CN"/>
    </w:rPr>
  </w:style>
  <w:style w:type="paragraph" w:styleId="a1">
    <w:name w:val="Body Text"/>
    <w:basedOn w:val="a0"/>
    <w:link w:val="a7"/>
    <w:unhideWhenUsed/>
    <w:rsid w:val="00C6296A"/>
    <w:pPr>
      <w:spacing w:after="120"/>
    </w:pPr>
  </w:style>
  <w:style w:type="character" w:customStyle="1" w:styleId="a7">
    <w:name w:val="Основной текст Знак"/>
    <w:basedOn w:val="a2"/>
    <w:link w:val="a1"/>
    <w:rsid w:val="00C6296A"/>
    <w:rPr>
      <w:rFonts w:ascii="Times New Roman" w:eastAsia="Times New Roman" w:hAnsi="Times New Roman" w:cs="Times New Roman"/>
      <w:sz w:val="20"/>
      <w:szCs w:val="20"/>
      <w:lang w:eastAsia="zh-CN"/>
    </w:rPr>
  </w:style>
  <w:style w:type="paragraph" w:customStyle="1" w:styleId="WW-1">
    <w:name w:val="WW-Базовый1"/>
    <w:rsid w:val="00800E0F"/>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71">
    <w:name w:val="Основной текст (7)_"/>
    <w:link w:val="72"/>
    <w:rsid w:val="00800E0F"/>
    <w:rPr>
      <w:b/>
      <w:bCs/>
      <w:sz w:val="28"/>
      <w:szCs w:val="28"/>
      <w:shd w:val="clear" w:color="auto" w:fill="FFFFFF"/>
    </w:rPr>
  </w:style>
  <w:style w:type="paragraph" w:customStyle="1" w:styleId="72">
    <w:name w:val="Основной текст (7)"/>
    <w:basedOn w:val="a0"/>
    <w:link w:val="71"/>
    <w:rsid w:val="00800E0F"/>
    <w:pPr>
      <w:shd w:val="clear" w:color="auto" w:fill="FFFFFF"/>
      <w:suppressAutoHyphens w:val="0"/>
      <w:autoSpaceDE/>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210pt">
    <w:name w:val="Основной текст (2) + 10 pt"/>
    <w:rsid w:val="00800E0F"/>
    <w:rPr>
      <w:sz w:val="20"/>
      <w:szCs w:val="20"/>
      <w:shd w:val="clear" w:color="auto" w:fill="FFFFFF"/>
    </w:rPr>
  </w:style>
  <w:style w:type="paragraph" w:styleId="a8">
    <w:name w:val="header"/>
    <w:basedOn w:val="a0"/>
    <w:link w:val="a9"/>
    <w:rsid w:val="00800E0F"/>
    <w:pPr>
      <w:tabs>
        <w:tab w:val="center" w:pos="4677"/>
        <w:tab w:val="right" w:pos="9355"/>
      </w:tabs>
      <w:suppressAutoHyphens w:val="0"/>
      <w:autoSpaceDN w:val="0"/>
      <w:adjustRightInd w:val="0"/>
    </w:pPr>
    <w:rPr>
      <w:lang w:eastAsia="ru-RU"/>
    </w:rPr>
  </w:style>
  <w:style w:type="character" w:customStyle="1" w:styleId="a9">
    <w:name w:val="Верхний колонтитул Знак"/>
    <w:basedOn w:val="a2"/>
    <w:link w:val="a8"/>
    <w:rsid w:val="00800E0F"/>
    <w:rPr>
      <w:rFonts w:ascii="Times New Roman" w:eastAsia="Times New Roman" w:hAnsi="Times New Roman" w:cs="Times New Roman"/>
      <w:sz w:val="20"/>
      <w:szCs w:val="20"/>
      <w:lang w:eastAsia="ru-RU"/>
    </w:rPr>
  </w:style>
  <w:style w:type="paragraph" w:styleId="aa">
    <w:name w:val="List Paragraph"/>
    <w:basedOn w:val="a0"/>
    <w:qFormat/>
    <w:rsid w:val="00D80366"/>
    <w:pPr>
      <w:suppressAutoHyphens w:val="0"/>
      <w:autoSpaceDN w:val="0"/>
      <w:ind w:left="532" w:hanging="268"/>
    </w:pPr>
    <w:rPr>
      <w:rFonts w:ascii="Microsoft Sans Serif" w:eastAsia="Microsoft Sans Serif" w:hAnsi="Microsoft Sans Serif" w:cs="Microsoft Sans Serif"/>
      <w:sz w:val="22"/>
      <w:szCs w:val="22"/>
      <w:lang w:eastAsia="en-US"/>
    </w:rPr>
  </w:style>
  <w:style w:type="paragraph" w:styleId="22">
    <w:name w:val="Body Text Indent 2"/>
    <w:basedOn w:val="a0"/>
    <w:link w:val="23"/>
    <w:unhideWhenUsed/>
    <w:rsid w:val="00005692"/>
    <w:pPr>
      <w:suppressAutoHyphens w:val="0"/>
      <w:autoSpaceDN w:val="0"/>
      <w:adjustRightInd w:val="0"/>
      <w:spacing w:after="120" w:line="480" w:lineRule="auto"/>
      <w:ind w:left="283"/>
    </w:pPr>
    <w:rPr>
      <w:lang w:eastAsia="ru-RU"/>
    </w:rPr>
  </w:style>
  <w:style w:type="character" w:customStyle="1" w:styleId="23">
    <w:name w:val="Основной текст с отступом 2 Знак"/>
    <w:basedOn w:val="a2"/>
    <w:link w:val="22"/>
    <w:rsid w:val="00005692"/>
    <w:rPr>
      <w:rFonts w:ascii="Times New Roman" w:eastAsia="Times New Roman" w:hAnsi="Times New Roman" w:cs="Times New Roman"/>
      <w:sz w:val="20"/>
      <w:szCs w:val="20"/>
      <w:lang w:eastAsia="ru-RU"/>
    </w:rPr>
  </w:style>
  <w:style w:type="paragraph" w:customStyle="1" w:styleId="a">
    <w:name w:val="список с точками"/>
    <w:basedOn w:val="a0"/>
    <w:rsid w:val="00875598"/>
    <w:pPr>
      <w:widowControl/>
      <w:numPr>
        <w:numId w:val="5"/>
      </w:numPr>
      <w:suppressAutoHyphens w:val="0"/>
      <w:autoSpaceDE/>
      <w:spacing w:line="312" w:lineRule="auto"/>
      <w:jc w:val="both"/>
    </w:pPr>
    <w:rPr>
      <w:sz w:val="24"/>
      <w:szCs w:val="24"/>
      <w:lang w:eastAsia="ru-RU"/>
    </w:rPr>
  </w:style>
  <w:style w:type="character" w:customStyle="1" w:styleId="32">
    <w:name w:val="Основной текст (3)_"/>
    <w:link w:val="33"/>
    <w:rsid w:val="00875598"/>
    <w:rPr>
      <w:b/>
      <w:bCs/>
      <w:shd w:val="clear" w:color="auto" w:fill="FFFFFF"/>
    </w:rPr>
  </w:style>
  <w:style w:type="character" w:customStyle="1" w:styleId="51">
    <w:name w:val="Основной текст (5)_"/>
    <w:link w:val="52"/>
    <w:rsid w:val="00875598"/>
    <w:rPr>
      <w:shd w:val="clear" w:color="auto" w:fill="FFFFFF"/>
    </w:rPr>
  </w:style>
  <w:style w:type="character" w:customStyle="1" w:styleId="53">
    <w:name w:val="Основной текст (5) + Полужирный"/>
    <w:rsid w:val="0087559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875598"/>
    <w:rPr>
      <w:sz w:val="16"/>
      <w:szCs w:val="16"/>
      <w:shd w:val="clear" w:color="auto" w:fill="FFFFFF"/>
    </w:rPr>
  </w:style>
  <w:style w:type="paragraph" w:customStyle="1" w:styleId="33">
    <w:name w:val="Основной текст (3)"/>
    <w:basedOn w:val="a0"/>
    <w:link w:val="32"/>
    <w:rsid w:val="00875598"/>
    <w:pPr>
      <w:shd w:val="clear" w:color="auto" w:fill="FFFFFF"/>
      <w:suppressAutoHyphens w:val="0"/>
      <w:autoSpaceDE/>
      <w:spacing w:after="300" w:line="0" w:lineRule="atLeast"/>
      <w:jc w:val="center"/>
    </w:pPr>
    <w:rPr>
      <w:rFonts w:asciiTheme="minorHAnsi" w:eastAsiaTheme="minorHAnsi" w:hAnsiTheme="minorHAnsi" w:cstheme="minorBidi"/>
      <w:b/>
      <w:bCs/>
      <w:sz w:val="22"/>
      <w:szCs w:val="22"/>
      <w:lang w:eastAsia="en-US"/>
    </w:rPr>
  </w:style>
  <w:style w:type="paragraph" w:customStyle="1" w:styleId="52">
    <w:name w:val="Основной текст (5)"/>
    <w:basedOn w:val="a0"/>
    <w:link w:val="51"/>
    <w:rsid w:val="00875598"/>
    <w:pPr>
      <w:shd w:val="clear" w:color="auto" w:fill="FFFFFF"/>
      <w:suppressAutoHyphens w:val="0"/>
      <w:autoSpaceDE/>
      <w:spacing w:before="60" w:line="274" w:lineRule="exact"/>
    </w:pPr>
    <w:rPr>
      <w:rFonts w:asciiTheme="minorHAnsi" w:eastAsiaTheme="minorHAnsi" w:hAnsiTheme="minorHAnsi" w:cstheme="minorBidi"/>
      <w:sz w:val="22"/>
      <w:szCs w:val="22"/>
      <w:lang w:eastAsia="en-US"/>
    </w:rPr>
  </w:style>
  <w:style w:type="paragraph" w:customStyle="1" w:styleId="62">
    <w:name w:val="Основной текст (6)"/>
    <w:basedOn w:val="a0"/>
    <w:link w:val="61"/>
    <w:rsid w:val="00875598"/>
    <w:pPr>
      <w:shd w:val="clear" w:color="auto" w:fill="FFFFFF"/>
      <w:suppressAutoHyphens w:val="0"/>
      <w:autoSpaceDE/>
      <w:spacing w:after="600" w:line="274" w:lineRule="exact"/>
      <w:jc w:val="both"/>
    </w:pPr>
    <w:rPr>
      <w:rFonts w:asciiTheme="minorHAnsi" w:eastAsiaTheme="minorHAnsi" w:hAnsiTheme="minorHAnsi" w:cstheme="minorBidi"/>
      <w:sz w:val="16"/>
      <w:szCs w:val="16"/>
      <w:lang w:eastAsia="en-US"/>
    </w:rPr>
  </w:style>
  <w:style w:type="character" w:customStyle="1" w:styleId="211pt">
    <w:name w:val="Основной текст (2) + 11 pt"/>
    <w:aliases w:val="Полужирный5"/>
    <w:rsid w:val="008755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_"/>
    <w:link w:val="ac"/>
    <w:rsid w:val="00875598"/>
    <w:rPr>
      <w:b/>
      <w:bCs/>
      <w:shd w:val="clear" w:color="auto" w:fill="FFFFFF"/>
    </w:rPr>
  </w:style>
  <w:style w:type="paragraph" w:customStyle="1" w:styleId="ac">
    <w:name w:val="Подпись к таблице"/>
    <w:basedOn w:val="a0"/>
    <w:link w:val="ab"/>
    <w:rsid w:val="00875598"/>
    <w:pPr>
      <w:shd w:val="clear" w:color="auto" w:fill="FFFFFF"/>
      <w:suppressAutoHyphens w:val="0"/>
      <w:autoSpaceDE/>
      <w:spacing w:line="0" w:lineRule="atLeast"/>
    </w:pPr>
    <w:rPr>
      <w:rFonts w:asciiTheme="minorHAnsi" w:eastAsiaTheme="minorHAnsi" w:hAnsiTheme="minorHAnsi" w:cstheme="minorBidi"/>
      <w:b/>
      <w:bCs/>
      <w:sz w:val="22"/>
      <w:szCs w:val="22"/>
      <w:lang w:eastAsia="en-US"/>
    </w:rPr>
  </w:style>
  <w:style w:type="paragraph" w:styleId="ad">
    <w:name w:val="No Spacing"/>
    <w:qFormat/>
    <w:rsid w:val="00F36996"/>
    <w:pPr>
      <w:suppressAutoHyphens/>
      <w:spacing w:after="0" w:line="240" w:lineRule="auto"/>
    </w:pPr>
    <w:rPr>
      <w:rFonts w:ascii="Times New Roman" w:eastAsia="Times New Roman" w:hAnsi="Times New Roman" w:cs="Calibri"/>
      <w:sz w:val="24"/>
      <w:szCs w:val="24"/>
      <w:lang w:eastAsia="zh-CN"/>
    </w:rPr>
  </w:style>
  <w:style w:type="character" w:customStyle="1" w:styleId="41">
    <w:name w:val="Основной текст (4)_"/>
    <w:link w:val="42"/>
    <w:rsid w:val="00F36996"/>
    <w:rPr>
      <w:b/>
      <w:bCs/>
      <w:sz w:val="28"/>
      <w:szCs w:val="28"/>
      <w:shd w:val="clear" w:color="auto" w:fill="FFFFFF"/>
    </w:rPr>
  </w:style>
  <w:style w:type="paragraph" w:customStyle="1" w:styleId="42">
    <w:name w:val="Основной текст (4)"/>
    <w:basedOn w:val="a0"/>
    <w:link w:val="41"/>
    <w:qFormat/>
    <w:rsid w:val="00F36996"/>
    <w:pPr>
      <w:shd w:val="clear" w:color="auto" w:fill="FFFFFF"/>
      <w:suppressAutoHyphens w:val="0"/>
      <w:autoSpaceDE/>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8">
    <w:name w:val="Основной текст (8)_"/>
    <w:link w:val="80"/>
    <w:rsid w:val="00F36996"/>
    <w:rPr>
      <w:b/>
      <w:bCs/>
      <w:sz w:val="36"/>
      <w:szCs w:val="36"/>
      <w:shd w:val="clear" w:color="auto" w:fill="FFFFFF"/>
    </w:rPr>
  </w:style>
  <w:style w:type="character" w:customStyle="1" w:styleId="24">
    <w:name w:val="Заголовок №2_"/>
    <w:link w:val="25"/>
    <w:rsid w:val="00F36996"/>
    <w:rPr>
      <w:b/>
      <w:bCs/>
      <w:sz w:val="36"/>
      <w:szCs w:val="36"/>
      <w:shd w:val="clear" w:color="auto" w:fill="FFFFFF"/>
    </w:rPr>
  </w:style>
  <w:style w:type="paragraph" w:customStyle="1" w:styleId="80">
    <w:name w:val="Основной текст (8)"/>
    <w:basedOn w:val="a0"/>
    <w:link w:val="8"/>
    <w:rsid w:val="00F36996"/>
    <w:pPr>
      <w:shd w:val="clear" w:color="auto" w:fill="FFFFFF"/>
      <w:suppressAutoHyphens w:val="0"/>
      <w:autoSpaceDE/>
      <w:spacing w:before="420" w:after="420" w:line="0" w:lineRule="atLeast"/>
      <w:jc w:val="center"/>
    </w:pPr>
    <w:rPr>
      <w:rFonts w:asciiTheme="minorHAnsi" w:eastAsiaTheme="minorHAnsi" w:hAnsiTheme="minorHAnsi" w:cstheme="minorBidi"/>
      <w:b/>
      <w:bCs/>
      <w:sz w:val="36"/>
      <w:szCs w:val="36"/>
      <w:lang w:eastAsia="en-US"/>
    </w:rPr>
  </w:style>
  <w:style w:type="paragraph" w:customStyle="1" w:styleId="25">
    <w:name w:val="Заголовок №2"/>
    <w:basedOn w:val="a0"/>
    <w:link w:val="24"/>
    <w:rsid w:val="00F36996"/>
    <w:pPr>
      <w:shd w:val="clear" w:color="auto" w:fill="FFFFFF"/>
      <w:suppressAutoHyphens w:val="0"/>
      <w:autoSpaceDE/>
      <w:spacing w:before="1560" w:after="540" w:line="0" w:lineRule="atLeast"/>
      <w:jc w:val="center"/>
      <w:outlineLvl w:val="1"/>
    </w:pPr>
    <w:rPr>
      <w:rFonts w:asciiTheme="minorHAnsi" w:eastAsiaTheme="minorHAnsi" w:hAnsiTheme="minorHAnsi" w:cstheme="minorBidi"/>
      <w:b/>
      <w:bCs/>
      <w:sz w:val="36"/>
      <w:szCs w:val="36"/>
      <w:lang w:eastAsia="en-US"/>
    </w:rPr>
  </w:style>
  <w:style w:type="paragraph" w:styleId="ae">
    <w:name w:val="Plain Text"/>
    <w:basedOn w:val="a0"/>
    <w:link w:val="af"/>
    <w:qFormat/>
    <w:rsid w:val="00BD13F3"/>
    <w:pPr>
      <w:widowControl/>
      <w:suppressAutoHyphens w:val="0"/>
      <w:autoSpaceDE/>
    </w:pPr>
    <w:rPr>
      <w:rFonts w:ascii="Courier New" w:hAnsi="Courier New"/>
      <w:lang w:eastAsia="ru-RU"/>
    </w:rPr>
  </w:style>
  <w:style w:type="character" w:customStyle="1" w:styleId="af">
    <w:name w:val="Текст Знак"/>
    <w:basedOn w:val="a2"/>
    <w:link w:val="ae"/>
    <w:qFormat/>
    <w:rsid w:val="00BD13F3"/>
    <w:rPr>
      <w:rFonts w:ascii="Courier New" w:eastAsia="Times New Roman" w:hAnsi="Courier New" w:cs="Times New Roman"/>
      <w:sz w:val="20"/>
      <w:szCs w:val="20"/>
      <w:lang w:eastAsia="ru-RU"/>
    </w:rPr>
  </w:style>
  <w:style w:type="character" w:customStyle="1" w:styleId="26">
    <w:name w:val="Основной текст (2)_"/>
    <w:link w:val="210"/>
    <w:rsid w:val="00BD13F3"/>
    <w:rPr>
      <w:rFonts w:ascii="Times New Roman" w:eastAsia="Times New Roman" w:hAnsi="Times New Roman" w:cs="Times New Roman"/>
      <w:sz w:val="28"/>
      <w:szCs w:val="28"/>
      <w:shd w:val="clear" w:color="auto" w:fill="FFFFFF"/>
    </w:rPr>
  </w:style>
  <w:style w:type="character" w:customStyle="1" w:styleId="27">
    <w:name w:val="Основной текст (2)"/>
    <w:rsid w:val="00BD13F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10">
    <w:name w:val="Основной текст (2)1"/>
    <w:basedOn w:val="a0"/>
    <w:link w:val="26"/>
    <w:rsid w:val="00BD13F3"/>
    <w:pPr>
      <w:shd w:val="clear" w:color="auto" w:fill="FFFFFF"/>
      <w:suppressAutoHyphens w:val="0"/>
      <w:autoSpaceDE/>
      <w:spacing w:after="60" w:line="240" w:lineRule="atLeast"/>
      <w:ind w:hanging="560"/>
      <w:jc w:val="center"/>
    </w:pPr>
    <w:rPr>
      <w:sz w:val="28"/>
      <w:szCs w:val="28"/>
      <w:lang w:eastAsia="en-US"/>
    </w:rPr>
  </w:style>
  <w:style w:type="paragraph" w:styleId="HTML">
    <w:name w:val="HTML Preformatted"/>
    <w:basedOn w:val="a0"/>
    <w:link w:val="HTML0"/>
    <w:rsid w:val="003913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2"/>
    <w:link w:val="HTML"/>
    <w:rsid w:val="003913DB"/>
    <w:rPr>
      <w:rFonts w:ascii="Courier New" w:eastAsia="Times New Roman" w:hAnsi="Courier New" w:cs="Courier New"/>
      <w:sz w:val="20"/>
      <w:szCs w:val="20"/>
      <w:lang w:eastAsia="ru-RU"/>
    </w:rPr>
  </w:style>
  <w:style w:type="paragraph" w:styleId="af0">
    <w:name w:val="footer"/>
    <w:basedOn w:val="a0"/>
    <w:link w:val="af1"/>
    <w:unhideWhenUsed/>
    <w:rsid w:val="00420A7C"/>
    <w:pPr>
      <w:tabs>
        <w:tab w:val="center" w:pos="4677"/>
        <w:tab w:val="right" w:pos="9355"/>
      </w:tabs>
    </w:pPr>
  </w:style>
  <w:style w:type="character" w:customStyle="1" w:styleId="af1">
    <w:name w:val="Нижний колонтитул Знак"/>
    <w:basedOn w:val="a2"/>
    <w:link w:val="af0"/>
    <w:rsid w:val="00420A7C"/>
    <w:rPr>
      <w:rFonts w:ascii="Times New Roman" w:eastAsia="Times New Roman" w:hAnsi="Times New Roman" w:cs="Times New Roman"/>
      <w:sz w:val="20"/>
      <w:szCs w:val="20"/>
      <w:lang w:eastAsia="zh-CN"/>
    </w:rPr>
  </w:style>
  <w:style w:type="paragraph" w:customStyle="1" w:styleId="Default">
    <w:name w:val="Default"/>
    <w:rsid w:val="006B799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01">
    <w:name w:val="fontstyle01"/>
    <w:rsid w:val="006B799B"/>
    <w:rPr>
      <w:rFonts w:ascii="Times New Roman" w:hAnsi="Times New Roman" w:cs="Times New Roman" w:hint="default"/>
      <w:b w:val="0"/>
      <w:bCs w:val="0"/>
      <w:i w:val="0"/>
      <w:iCs w:val="0"/>
      <w:color w:val="000000"/>
      <w:sz w:val="22"/>
      <w:szCs w:val="22"/>
    </w:rPr>
  </w:style>
  <w:style w:type="table" w:styleId="af2">
    <w:name w:val="Table Grid"/>
    <w:basedOn w:val="a3"/>
    <w:rsid w:val="00253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f4"/>
    <w:unhideWhenUsed/>
    <w:qFormat/>
    <w:rsid w:val="00DA3D1B"/>
    <w:pPr>
      <w:widowControl/>
      <w:suppressAutoHyphens w:val="0"/>
      <w:autoSpaceDE/>
      <w:spacing w:before="100" w:beforeAutospacing="1" w:after="100" w:afterAutospacing="1"/>
    </w:pPr>
    <w:rPr>
      <w:sz w:val="24"/>
      <w:szCs w:val="24"/>
      <w:lang w:eastAsia="ru-RU"/>
    </w:rPr>
  </w:style>
  <w:style w:type="character" w:customStyle="1" w:styleId="apple-converted-space">
    <w:name w:val="apple-converted-space"/>
    <w:basedOn w:val="a2"/>
    <w:qFormat/>
    <w:rsid w:val="00DA3D1B"/>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3"/>
    <w:locked/>
    <w:rsid w:val="00DA3D1B"/>
    <w:rPr>
      <w:rFonts w:ascii="Times New Roman" w:eastAsia="Times New Roman" w:hAnsi="Times New Roman" w:cs="Times New Roman"/>
      <w:sz w:val="24"/>
      <w:szCs w:val="24"/>
      <w:lang w:eastAsia="ru-RU"/>
    </w:rPr>
  </w:style>
  <w:style w:type="character" w:customStyle="1" w:styleId="StrongEmphasis">
    <w:name w:val="Strong Emphasis"/>
    <w:qFormat/>
    <w:rsid w:val="00DA3D1B"/>
    <w:rPr>
      <w:b/>
      <w:bCs/>
    </w:rPr>
  </w:style>
  <w:style w:type="paragraph" w:customStyle="1" w:styleId="73">
    <w:name w:val="Знак Знак7"/>
    <w:basedOn w:val="a0"/>
    <w:next w:val="a0"/>
    <w:rsid w:val="007018BA"/>
    <w:pPr>
      <w:widowControl/>
      <w:suppressAutoHyphens w:val="0"/>
      <w:autoSpaceDE/>
      <w:ind w:firstLine="357"/>
      <w:jc w:val="both"/>
    </w:pPr>
    <w:rPr>
      <w:lang w:eastAsia="en-US"/>
    </w:rPr>
  </w:style>
  <w:style w:type="paragraph" w:styleId="af5">
    <w:name w:val="Body Text Indent"/>
    <w:aliases w:val="текст,Основной текст 1,Нумерованный список !!,Надин стиль"/>
    <w:basedOn w:val="a0"/>
    <w:link w:val="af6"/>
    <w:rsid w:val="00D800A5"/>
    <w:pPr>
      <w:widowControl/>
      <w:suppressAutoHyphens w:val="0"/>
      <w:autoSpaceDE/>
      <w:spacing w:after="120"/>
      <w:ind w:left="283"/>
    </w:pPr>
    <w:rPr>
      <w:sz w:val="24"/>
      <w:szCs w:val="24"/>
      <w:lang w:eastAsia="ru-RU"/>
    </w:r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2"/>
    <w:link w:val="af5"/>
    <w:rsid w:val="00D800A5"/>
    <w:rPr>
      <w:rFonts w:ascii="Times New Roman" w:eastAsia="Times New Roman" w:hAnsi="Times New Roman" w:cs="Times New Roman"/>
      <w:sz w:val="24"/>
      <w:szCs w:val="24"/>
      <w:lang w:eastAsia="ru-RU"/>
    </w:rPr>
  </w:style>
  <w:style w:type="character" w:customStyle="1" w:styleId="butback">
    <w:name w:val="butback"/>
    <w:basedOn w:val="a2"/>
    <w:rsid w:val="00D800A5"/>
  </w:style>
  <w:style w:type="character" w:customStyle="1" w:styleId="submenu-table">
    <w:name w:val="submenu-table"/>
    <w:basedOn w:val="a2"/>
    <w:rsid w:val="00D800A5"/>
  </w:style>
  <w:style w:type="paragraph" w:styleId="af7">
    <w:name w:val="footnote text"/>
    <w:basedOn w:val="a0"/>
    <w:link w:val="af8"/>
    <w:semiHidden/>
    <w:rsid w:val="00D800A5"/>
    <w:pPr>
      <w:widowControl/>
      <w:suppressAutoHyphens w:val="0"/>
      <w:autoSpaceDE/>
    </w:pPr>
    <w:rPr>
      <w:lang w:eastAsia="ru-RU"/>
    </w:rPr>
  </w:style>
  <w:style w:type="character" w:customStyle="1" w:styleId="af8">
    <w:name w:val="Текст сноски Знак"/>
    <w:basedOn w:val="a2"/>
    <w:link w:val="af7"/>
    <w:semiHidden/>
    <w:rsid w:val="00D800A5"/>
    <w:rPr>
      <w:rFonts w:ascii="Times New Roman" w:eastAsia="Times New Roman" w:hAnsi="Times New Roman" w:cs="Times New Roman"/>
      <w:sz w:val="20"/>
      <w:szCs w:val="20"/>
      <w:lang w:eastAsia="ru-RU"/>
    </w:rPr>
  </w:style>
  <w:style w:type="paragraph" w:styleId="34">
    <w:name w:val="Body Text Indent 3"/>
    <w:basedOn w:val="a0"/>
    <w:link w:val="35"/>
    <w:unhideWhenUsed/>
    <w:rsid w:val="00D800A5"/>
    <w:pPr>
      <w:widowControl/>
      <w:suppressAutoHyphens w:val="0"/>
      <w:autoSpaceDE/>
      <w:spacing w:after="120"/>
      <w:ind w:left="283"/>
    </w:pPr>
    <w:rPr>
      <w:sz w:val="16"/>
      <w:szCs w:val="16"/>
      <w:lang w:eastAsia="ru-RU"/>
    </w:rPr>
  </w:style>
  <w:style w:type="character" w:customStyle="1" w:styleId="35">
    <w:name w:val="Основной текст с отступом 3 Знак"/>
    <w:basedOn w:val="a2"/>
    <w:link w:val="34"/>
    <w:rsid w:val="00D800A5"/>
    <w:rPr>
      <w:rFonts w:ascii="Times New Roman" w:eastAsia="Times New Roman" w:hAnsi="Times New Roman" w:cs="Times New Roman"/>
      <w:sz w:val="16"/>
      <w:szCs w:val="16"/>
      <w:lang w:eastAsia="ru-RU"/>
    </w:rPr>
  </w:style>
  <w:style w:type="paragraph" w:styleId="28">
    <w:name w:val="Body Text 2"/>
    <w:aliases w:val="Основной текст 2 Знак Знак Знак Знак"/>
    <w:basedOn w:val="a0"/>
    <w:link w:val="29"/>
    <w:unhideWhenUsed/>
    <w:rsid w:val="00D800A5"/>
    <w:pPr>
      <w:widowControl/>
      <w:suppressAutoHyphens w:val="0"/>
      <w:autoSpaceDE/>
      <w:spacing w:after="120" w:line="480" w:lineRule="auto"/>
    </w:pPr>
    <w:rPr>
      <w:sz w:val="24"/>
      <w:szCs w:val="24"/>
      <w:lang w:eastAsia="ru-RU"/>
    </w:rPr>
  </w:style>
  <w:style w:type="character" w:customStyle="1" w:styleId="29">
    <w:name w:val="Основной текст 2 Знак"/>
    <w:aliases w:val="Основной текст 2 Знак Знак Знак Знак Знак"/>
    <w:basedOn w:val="a2"/>
    <w:link w:val="28"/>
    <w:rsid w:val="00D800A5"/>
    <w:rPr>
      <w:rFonts w:ascii="Times New Roman" w:eastAsia="Times New Roman" w:hAnsi="Times New Roman" w:cs="Times New Roman"/>
      <w:sz w:val="24"/>
      <w:szCs w:val="24"/>
      <w:lang w:eastAsia="ru-RU"/>
    </w:rPr>
  </w:style>
  <w:style w:type="paragraph" w:customStyle="1" w:styleId="af9">
    <w:name w:val="Абзац"/>
    <w:basedOn w:val="a0"/>
    <w:rsid w:val="00D800A5"/>
    <w:pPr>
      <w:widowControl/>
      <w:suppressAutoHyphens w:val="0"/>
      <w:autoSpaceDE/>
      <w:spacing w:line="312" w:lineRule="auto"/>
      <w:ind w:firstLine="567"/>
      <w:jc w:val="both"/>
    </w:pPr>
    <w:rPr>
      <w:spacing w:val="-4"/>
      <w:sz w:val="24"/>
      <w:lang w:eastAsia="ru-RU"/>
    </w:rPr>
  </w:style>
  <w:style w:type="paragraph" w:styleId="afa">
    <w:name w:val="Title"/>
    <w:basedOn w:val="a0"/>
    <w:link w:val="afb"/>
    <w:qFormat/>
    <w:rsid w:val="00D800A5"/>
    <w:pPr>
      <w:widowControl/>
      <w:suppressAutoHyphens w:val="0"/>
      <w:autoSpaceDE/>
      <w:jc w:val="center"/>
    </w:pPr>
    <w:rPr>
      <w:sz w:val="24"/>
      <w:lang w:eastAsia="ru-RU"/>
    </w:rPr>
  </w:style>
  <w:style w:type="character" w:customStyle="1" w:styleId="afb">
    <w:name w:val="Название Знак"/>
    <w:basedOn w:val="a2"/>
    <w:link w:val="afa"/>
    <w:rsid w:val="00D800A5"/>
    <w:rPr>
      <w:rFonts w:ascii="Times New Roman" w:eastAsia="Times New Roman" w:hAnsi="Times New Roman" w:cs="Times New Roman"/>
      <w:sz w:val="24"/>
      <w:szCs w:val="20"/>
      <w:lang w:eastAsia="ru-RU"/>
    </w:rPr>
  </w:style>
  <w:style w:type="paragraph" w:styleId="afc">
    <w:name w:val="List"/>
    <w:basedOn w:val="a1"/>
    <w:rsid w:val="00D800A5"/>
    <w:pPr>
      <w:widowControl/>
      <w:suppressAutoHyphens w:val="0"/>
      <w:autoSpaceDE/>
    </w:pPr>
    <w:rPr>
      <w:rFonts w:ascii="Arial" w:hAnsi="Arial" w:cs="Tahoma"/>
      <w:sz w:val="24"/>
      <w:szCs w:val="28"/>
      <w:lang w:eastAsia="ar-SA"/>
    </w:rPr>
  </w:style>
  <w:style w:type="paragraph" w:customStyle="1" w:styleId="WW-">
    <w:name w:val="WW-Базовый"/>
    <w:rsid w:val="00D800A5"/>
    <w:pPr>
      <w:tabs>
        <w:tab w:val="left" w:pos="709"/>
      </w:tabs>
      <w:suppressAutoHyphens/>
      <w:spacing w:line="276" w:lineRule="atLeast"/>
    </w:pPr>
    <w:rPr>
      <w:rFonts w:ascii="Times New Roman" w:eastAsia="Times New Roman" w:hAnsi="Times New Roman" w:cs="Calibri"/>
      <w:sz w:val="20"/>
      <w:szCs w:val="20"/>
      <w:lang w:eastAsia="zh-CN"/>
    </w:rPr>
  </w:style>
  <w:style w:type="character" w:customStyle="1" w:styleId="afd">
    <w:name w:val="Символ сноски"/>
    <w:rsid w:val="00D800A5"/>
    <w:rPr>
      <w:vertAlign w:val="superscript"/>
    </w:rPr>
  </w:style>
  <w:style w:type="paragraph" w:customStyle="1" w:styleId="2a">
    <w:name w:val="Обычный2"/>
    <w:rsid w:val="00D800A5"/>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e">
    <w:name w:val="Вариант ответа"/>
    <w:basedOn w:val="a1"/>
    <w:rsid w:val="00D800A5"/>
    <w:pPr>
      <w:widowControl/>
      <w:tabs>
        <w:tab w:val="left" w:pos="709"/>
      </w:tabs>
      <w:autoSpaceDE/>
      <w:spacing w:line="276" w:lineRule="atLeast"/>
    </w:pPr>
  </w:style>
  <w:style w:type="paragraph" w:customStyle="1" w:styleId="aff">
    <w:name w:val="Вариант ответа последний"/>
    <w:basedOn w:val="afe"/>
    <w:rsid w:val="00D800A5"/>
  </w:style>
  <w:style w:type="paragraph" w:customStyle="1" w:styleId="aff0">
    <w:name w:val="Вопрос теста"/>
    <w:basedOn w:val="WW-1"/>
    <w:rsid w:val="00D800A5"/>
  </w:style>
  <w:style w:type="paragraph" w:customStyle="1" w:styleId="FR4">
    <w:name w:val="FR4"/>
    <w:rsid w:val="00D800A5"/>
    <w:pPr>
      <w:widowControl w:val="0"/>
      <w:tabs>
        <w:tab w:val="left" w:pos="709"/>
      </w:tabs>
      <w:suppressAutoHyphens/>
      <w:spacing w:line="276" w:lineRule="atLeast"/>
    </w:pPr>
    <w:rPr>
      <w:rFonts w:ascii="Calibri" w:eastAsia="SimSun" w:hAnsi="Calibri" w:cs="Calibri"/>
      <w:lang w:eastAsia="zh-CN"/>
    </w:rPr>
  </w:style>
  <w:style w:type="character" w:styleId="aff1">
    <w:name w:val="Hyperlink"/>
    <w:unhideWhenUsed/>
    <w:rsid w:val="00D800A5"/>
    <w:rPr>
      <w:color w:val="0000FF"/>
      <w:u w:val="single"/>
    </w:rPr>
  </w:style>
  <w:style w:type="character" w:customStyle="1" w:styleId="58pt">
    <w:name w:val="Основной текст (5) + 8 pt"/>
    <w:rsid w:val="00D800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Exact">
    <w:name w:val="Основной текст (2) Exact"/>
    <w:rsid w:val="00D800A5"/>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Колонтитул_"/>
    <w:rsid w:val="00D800A5"/>
    <w:rPr>
      <w:rFonts w:ascii="Times New Roman" w:eastAsia="Times New Roman" w:hAnsi="Times New Roman" w:cs="Times New Roman"/>
      <w:b/>
      <w:bCs/>
      <w:i w:val="0"/>
      <w:iCs w:val="0"/>
      <w:smallCaps w:val="0"/>
      <w:strike w:val="0"/>
      <w:u w:val="none"/>
    </w:rPr>
  </w:style>
  <w:style w:type="character" w:customStyle="1" w:styleId="aff3">
    <w:name w:val="Колонтитул"/>
    <w:rsid w:val="00D800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link w:val="90"/>
    <w:rsid w:val="00D800A5"/>
    <w:rPr>
      <w:b/>
      <w:bCs/>
      <w:sz w:val="19"/>
      <w:szCs w:val="19"/>
      <w:shd w:val="clear" w:color="auto" w:fill="FFFFFF"/>
    </w:rPr>
  </w:style>
  <w:style w:type="character" w:customStyle="1" w:styleId="100">
    <w:name w:val="Основной текст (10)_"/>
    <w:link w:val="101"/>
    <w:rsid w:val="00D800A5"/>
    <w:rPr>
      <w:sz w:val="19"/>
      <w:szCs w:val="19"/>
      <w:shd w:val="clear" w:color="auto" w:fill="FFFFFF"/>
    </w:rPr>
  </w:style>
  <w:style w:type="character" w:customStyle="1" w:styleId="102">
    <w:name w:val="Основной текст (10) + Полужирный"/>
    <w:rsid w:val="00D800A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D800A5"/>
    <w:rPr>
      <w:rFonts w:ascii="Times New Roman" w:eastAsia="Times New Roman" w:hAnsi="Times New Roman" w:cs="Times New Roman"/>
      <w:b w:val="0"/>
      <w:bCs w:val="0"/>
      <w:i w:val="0"/>
      <w:iCs w:val="0"/>
      <w:smallCaps w:val="0"/>
      <w:strike w:val="0"/>
      <w:sz w:val="19"/>
      <w:szCs w:val="19"/>
      <w:u w:val="none"/>
    </w:rPr>
  </w:style>
  <w:style w:type="character" w:customStyle="1" w:styleId="2b">
    <w:name w:val="Заголовок №2 + Не полужирный"/>
    <w:rsid w:val="00D800A5"/>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c">
    <w:name w:val="Оглавление (2)_"/>
    <w:link w:val="2d"/>
    <w:rsid w:val="00D800A5"/>
    <w:rPr>
      <w:shd w:val="clear" w:color="auto" w:fill="FFFFFF"/>
    </w:rPr>
  </w:style>
  <w:style w:type="character" w:customStyle="1" w:styleId="110">
    <w:name w:val="Основной текст (11)_"/>
    <w:link w:val="111"/>
    <w:rsid w:val="00D800A5"/>
    <w:rPr>
      <w:b/>
      <w:bCs/>
      <w:i/>
      <w:iCs/>
      <w:sz w:val="28"/>
      <w:szCs w:val="28"/>
      <w:shd w:val="clear" w:color="auto" w:fill="FFFFFF"/>
    </w:rPr>
  </w:style>
  <w:style w:type="character" w:customStyle="1" w:styleId="2e">
    <w:name w:val="Основной текст (2) + Курсив"/>
    <w:rsid w:val="00D800A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90">
    <w:name w:val="Основной текст (9)"/>
    <w:basedOn w:val="a0"/>
    <w:link w:val="9"/>
    <w:rsid w:val="00D800A5"/>
    <w:pPr>
      <w:shd w:val="clear" w:color="auto" w:fill="FFFFFF"/>
      <w:suppressAutoHyphens w:val="0"/>
      <w:autoSpaceDE/>
      <w:spacing w:before="180" w:line="230" w:lineRule="exact"/>
      <w:jc w:val="both"/>
    </w:pPr>
    <w:rPr>
      <w:rFonts w:asciiTheme="minorHAnsi" w:eastAsiaTheme="minorHAnsi" w:hAnsiTheme="minorHAnsi" w:cstheme="minorBidi"/>
      <w:b/>
      <w:bCs/>
      <w:sz w:val="19"/>
      <w:szCs w:val="19"/>
      <w:shd w:val="clear" w:color="auto" w:fill="FFFFFF"/>
      <w:lang w:eastAsia="en-US"/>
    </w:rPr>
  </w:style>
  <w:style w:type="paragraph" w:customStyle="1" w:styleId="101">
    <w:name w:val="Основной текст (10)"/>
    <w:basedOn w:val="a0"/>
    <w:link w:val="100"/>
    <w:rsid w:val="00D800A5"/>
    <w:pPr>
      <w:shd w:val="clear" w:color="auto" w:fill="FFFFFF"/>
      <w:suppressAutoHyphens w:val="0"/>
      <w:autoSpaceDE/>
      <w:spacing w:after="180" w:line="230" w:lineRule="exact"/>
      <w:jc w:val="both"/>
    </w:pPr>
    <w:rPr>
      <w:rFonts w:asciiTheme="minorHAnsi" w:eastAsiaTheme="minorHAnsi" w:hAnsiTheme="minorHAnsi" w:cstheme="minorBidi"/>
      <w:sz w:val="19"/>
      <w:szCs w:val="19"/>
      <w:shd w:val="clear" w:color="auto" w:fill="FFFFFF"/>
      <w:lang w:eastAsia="en-US"/>
    </w:rPr>
  </w:style>
  <w:style w:type="paragraph" w:customStyle="1" w:styleId="2d">
    <w:name w:val="Оглавление (2)"/>
    <w:basedOn w:val="a0"/>
    <w:link w:val="2c"/>
    <w:rsid w:val="00D800A5"/>
    <w:pPr>
      <w:shd w:val="clear" w:color="auto" w:fill="FFFFFF"/>
      <w:suppressAutoHyphens w:val="0"/>
      <w:autoSpaceDE/>
      <w:spacing w:line="274" w:lineRule="exact"/>
      <w:jc w:val="both"/>
    </w:pPr>
    <w:rPr>
      <w:rFonts w:asciiTheme="minorHAnsi" w:eastAsiaTheme="minorHAnsi" w:hAnsiTheme="minorHAnsi" w:cstheme="minorBidi"/>
      <w:sz w:val="22"/>
      <w:szCs w:val="22"/>
      <w:shd w:val="clear" w:color="auto" w:fill="FFFFFF"/>
      <w:lang w:eastAsia="en-US"/>
    </w:rPr>
  </w:style>
  <w:style w:type="paragraph" w:customStyle="1" w:styleId="111">
    <w:name w:val="Основной текст (11)"/>
    <w:basedOn w:val="a0"/>
    <w:link w:val="110"/>
    <w:rsid w:val="00D800A5"/>
    <w:pPr>
      <w:shd w:val="clear" w:color="auto" w:fill="FFFFFF"/>
      <w:suppressAutoHyphens w:val="0"/>
      <w:autoSpaceDE/>
      <w:spacing w:before="360" w:line="317" w:lineRule="exact"/>
      <w:jc w:val="right"/>
    </w:pPr>
    <w:rPr>
      <w:rFonts w:asciiTheme="minorHAnsi" w:eastAsiaTheme="minorHAnsi" w:hAnsiTheme="minorHAnsi" w:cstheme="minorBidi"/>
      <w:b/>
      <w:bCs/>
      <w:i/>
      <w:iCs/>
      <w:sz w:val="28"/>
      <w:szCs w:val="28"/>
      <w:shd w:val="clear" w:color="auto" w:fill="FFFFFF"/>
      <w:lang w:eastAsia="en-US"/>
    </w:rPr>
  </w:style>
  <w:style w:type="paragraph" w:customStyle="1" w:styleId="aff4">
    <w:name w:val="......."/>
    <w:basedOn w:val="a0"/>
    <w:next w:val="a0"/>
    <w:rsid w:val="00D800A5"/>
    <w:pPr>
      <w:widowControl/>
    </w:pPr>
    <w:rPr>
      <w:rFonts w:eastAsia="SimSun"/>
      <w:sz w:val="24"/>
      <w:szCs w:val="24"/>
      <w:lang w:eastAsia="ar-SA"/>
    </w:rPr>
  </w:style>
  <w:style w:type="character" w:styleId="aff5">
    <w:name w:val="Strong"/>
    <w:basedOn w:val="a2"/>
    <w:qFormat/>
    <w:rsid w:val="00D800A5"/>
    <w:rPr>
      <w:b/>
      <w:bCs/>
    </w:rPr>
  </w:style>
  <w:style w:type="character" w:styleId="aff6">
    <w:name w:val="page number"/>
    <w:basedOn w:val="a2"/>
    <w:rsid w:val="00D800A5"/>
  </w:style>
  <w:style w:type="paragraph" w:styleId="aff7">
    <w:name w:val="Balloon Text"/>
    <w:basedOn w:val="a0"/>
    <w:link w:val="aff8"/>
    <w:uiPriority w:val="99"/>
    <w:semiHidden/>
    <w:unhideWhenUsed/>
    <w:rsid w:val="00D800A5"/>
    <w:rPr>
      <w:rFonts w:ascii="Tahoma" w:hAnsi="Tahoma" w:cs="Tahoma"/>
      <w:sz w:val="16"/>
      <w:szCs w:val="16"/>
    </w:rPr>
  </w:style>
  <w:style w:type="character" w:customStyle="1" w:styleId="aff8">
    <w:name w:val="Текст выноски Знак"/>
    <w:basedOn w:val="a2"/>
    <w:link w:val="aff7"/>
    <w:uiPriority w:val="99"/>
    <w:semiHidden/>
    <w:rsid w:val="00D800A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214C7-9912-4471-BC6E-8F0E53F2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90</Words>
  <Characters>518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Хусиновна Бежанова</cp:lastModifiedBy>
  <cp:revision>8</cp:revision>
  <dcterms:created xsi:type="dcterms:W3CDTF">2022-02-06T19:26:00Z</dcterms:created>
  <dcterms:modified xsi:type="dcterms:W3CDTF">2022-10-06T12:18:00Z</dcterms:modified>
</cp:coreProperties>
</file>