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D1F" w:rsidRPr="00CC6DD6" w:rsidRDefault="00C42D1F">
      <w:pPr>
        <w:pStyle w:val="52"/>
        <w:pageBreakBefore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E51FA5" w:rsidRDefault="00C42D1F" w:rsidP="00E51FA5">
      <w:pPr>
        <w:pStyle w:val="42"/>
        <w:shd w:val="clear" w:color="auto" w:fill="auto"/>
        <w:tabs>
          <w:tab w:val="left" w:pos="1113"/>
        </w:tabs>
        <w:spacing w:before="0" w:after="0" w:line="240" w:lineRule="auto"/>
        <w:ind w:left="360" w:firstLine="0"/>
        <w:jc w:val="right"/>
        <w:rPr>
          <w:sz w:val="24"/>
          <w:szCs w:val="24"/>
        </w:rPr>
      </w:pPr>
      <w:bookmarkStart w:id="0" w:name="__RefHeading___Toc1314_3153214712"/>
      <w:bookmarkEnd w:id="0"/>
      <w:r w:rsidRPr="00CC6DD6">
        <w:rPr>
          <w:sz w:val="24"/>
          <w:szCs w:val="24"/>
        </w:rPr>
        <w:t xml:space="preserve"> Приложение 2. </w:t>
      </w:r>
    </w:p>
    <w:p w:rsidR="00C42D1F" w:rsidRPr="00CC6DD6" w:rsidRDefault="00C42D1F" w:rsidP="007274F1">
      <w:pPr>
        <w:pStyle w:val="42"/>
        <w:shd w:val="clear" w:color="auto" w:fill="auto"/>
        <w:tabs>
          <w:tab w:val="left" w:pos="1113"/>
        </w:tabs>
        <w:spacing w:before="0" w:after="0" w:line="240" w:lineRule="auto"/>
        <w:ind w:left="360" w:firstLine="0"/>
        <w:rPr>
          <w:sz w:val="24"/>
          <w:szCs w:val="24"/>
        </w:rPr>
      </w:pPr>
      <w:r w:rsidRPr="00CC6DD6">
        <w:rPr>
          <w:sz w:val="24"/>
          <w:szCs w:val="24"/>
        </w:rPr>
        <w:t>Аннотация дисциплины</w:t>
      </w:r>
    </w:p>
    <w:p w:rsidR="00C42D1F" w:rsidRPr="00CC6DD6" w:rsidRDefault="00C42D1F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6"/>
        <w:gridCol w:w="7115"/>
      </w:tblGrid>
      <w:tr w:rsidR="00C42D1F" w:rsidRPr="00CC6DD6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F" w:rsidRPr="00CC6DD6" w:rsidRDefault="00C42D1F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6DD6">
              <w:rPr>
                <w:rStyle w:val="210pt"/>
                <w:color w:val="000000"/>
                <w:sz w:val="24"/>
                <w:szCs w:val="24"/>
                <w:lang w:eastAsia="en-US"/>
              </w:rPr>
              <w:t>Дисциплина</w:t>
            </w:r>
          </w:p>
          <w:p w:rsidR="00C42D1F" w:rsidRPr="00CC6DD6" w:rsidRDefault="00C42D1F">
            <w:pPr>
              <w:rPr>
                <w:sz w:val="24"/>
                <w:szCs w:val="24"/>
              </w:rPr>
            </w:pPr>
            <w:r w:rsidRPr="00CC6DD6">
              <w:rPr>
                <w:rStyle w:val="210pt"/>
                <w:color w:val="000000"/>
                <w:sz w:val="24"/>
                <w:szCs w:val="24"/>
              </w:rPr>
              <w:t>(Модуль)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1F" w:rsidRPr="00CC6DD6" w:rsidRDefault="007352AE">
            <w:pPr>
              <w:rPr>
                <w:sz w:val="24"/>
                <w:szCs w:val="24"/>
              </w:rPr>
            </w:pPr>
            <w:r w:rsidRPr="00CC6DD6">
              <w:rPr>
                <w:sz w:val="24"/>
                <w:szCs w:val="24"/>
              </w:rPr>
              <w:t>Процедурное программирование</w:t>
            </w:r>
          </w:p>
          <w:p w:rsidR="00C42D1F" w:rsidRPr="00CC6DD6" w:rsidRDefault="00C42D1F">
            <w:pPr>
              <w:rPr>
                <w:sz w:val="24"/>
                <w:szCs w:val="24"/>
              </w:rPr>
            </w:pPr>
          </w:p>
        </w:tc>
      </w:tr>
      <w:tr w:rsidR="00C42D1F" w:rsidRPr="00CC6DD6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F" w:rsidRPr="00CC6DD6" w:rsidRDefault="00C42D1F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6DD6">
              <w:rPr>
                <w:rStyle w:val="210pt"/>
                <w:color w:val="000000"/>
                <w:sz w:val="24"/>
                <w:szCs w:val="24"/>
                <w:lang w:eastAsia="en-US"/>
              </w:rPr>
              <w:t>Реализуемые</w:t>
            </w:r>
          </w:p>
          <w:p w:rsidR="00C42D1F" w:rsidRPr="00CC6DD6" w:rsidRDefault="00C42D1F">
            <w:pPr>
              <w:rPr>
                <w:sz w:val="24"/>
                <w:szCs w:val="24"/>
              </w:rPr>
            </w:pPr>
            <w:r w:rsidRPr="00CC6DD6">
              <w:rPr>
                <w:rStyle w:val="210pt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1F" w:rsidRPr="00CC6DD6" w:rsidRDefault="007352AE" w:rsidP="00CC6DD6">
            <w:pPr>
              <w:rPr>
                <w:sz w:val="24"/>
                <w:szCs w:val="24"/>
              </w:rPr>
            </w:pPr>
            <w:r w:rsidRPr="00CC6DD6">
              <w:rPr>
                <w:sz w:val="24"/>
                <w:szCs w:val="24"/>
              </w:rPr>
              <w:t xml:space="preserve"> ПК-</w:t>
            </w:r>
            <w:r w:rsidR="00CC6DD6">
              <w:rPr>
                <w:sz w:val="24"/>
                <w:szCs w:val="24"/>
                <w:lang w:val="en-US"/>
              </w:rPr>
              <w:t>3</w:t>
            </w:r>
          </w:p>
        </w:tc>
      </w:tr>
      <w:tr w:rsidR="00C42D1F" w:rsidRPr="00CC6DD6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F" w:rsidRPr="00CC6DD6" w:rsidRDefault="00C42D1F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6DD6">
              <w:rPr>
                <w:rStyle w:val="210pt"/>
                <w:color w:val="000000"/>
                <w:sz w:val="24"/>
                <w:szCs w:val="24"/>
                <w:lang w:eastAsia="en-US"/>
              </w:rPr>
              <w:t>Результаты</w:t>
            </w:r>
          </w:p>
          <w:p w:rsidR="00C42D1F" w:rsidRPr="00CC6DD6" w:rsidRDefault="00C42D1F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6DD6">
              <w:rPr>
                <w:rStyle w:val="210pt"/>
                <w:color w:val="000000"/>
                <w:sz w:val="24"/>
                <w:szCs w:val="24"/>
                <w:lang w:eastAsia="en-US"/>
              </w:rPr>
              <w:t>освоения</w:t>
            </w:r>
          </w:p>
          <w:p w:rsidR="00C42D1F" w:rsidRPr="00CC6DD6" w:rsidRDefault="00C42D1F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6DD6">
              <w:rPr>
                <w:rStyle w:val="210pt"/>
                <w:color w:val="000000"/>
                <w:sz w:val="24"/>
                <w:szCs w:val="24"/>
                <w:lang w:eastAsia="en-US"/>
              </w:rPr>
              <w:t>дисциплины</w:t>
            </w:r>
          </w:p>
          <w:p w:rsidR="00C42D1F" w:rsidRPr="00CC6DD6" w:rsidRDefault="00C42D1F">
            <w:pPr>
              <w:rPr>
                <w:sz w:val="24"/>
                <w:szCs w:val="24"/>
              </w:rPr>
            </w:pPr>
            <w:r w:rsidRPr="00CC6DD6">
              <w:rPr>
                <w:rStyle w:val="210pt"/>
                <w:color w:val="000000"/>
                <w:sz w:val="24"/>
                <w:szCs w:val="24"/>
              </w:rPr>
              <w:t>(модуля)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232" w:rsidRDefault="00EA2232" w:rsidP="00EA223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ПК-3.1</w:t>
            </w:r>
            <w:proofErr w:type="gramStart"/>
            <w:r>
              <w:rPr>
                <w:sz w:val="24"/>
                <w:szCs w:val="24"/>
              </w:rPr>
              <w:t xml:space="preserve">  О</w:t>
            </w:r>
            <w:proofErr w:type="gramEnd"/>
            <w:r>
              <w:rPr>
                <w:sz w:val="24"/>
                <w:szCs w:val="24"/>
              </w:rPr>
              <w:t xml:space="preserve">бладает знаниями в области программирования и современных компьютерных технологий при разработке прикладных информационных систем.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осуществлять оптимизацию алгоритмов при создании прикладных программ или прикладных комплексов</w:t>
            </w:r>
          </w:p>
          <w:p w:rsidR="00C35F23" w:rsidRDefault="00C35F23" w:rsidP="00C35F23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A2232" w:rsidRDefault="00EA2232" w:rsidP="00EA223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ПК-3.2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нализирует стандартные технические требования к проектированию программного обеспечения.</w:t>
            </w:r>
          </w:p>
          <w:p w:rsidR="00EA2232" w:rsidRDefault="00EA2232" w:rsidP="00C35F23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A2232" w:rsidRDefault="00EA2232" w:rsidP="00C35F23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ПК-3.3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осуществлять разработку технических требований к программному обеспечению, при его создании</w:t>
            </w:r>
          </w:p>
          <w:p w:rsidR="00EA2232" w:rsidRPr="00CC6DD6" w:rsidRDefault="00EA2232" w:rsidP="00C35F23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2D1F" w:rsidRPr="00CC6DD6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F" w:rsidRPr="00CC6DD6" w:rsidRDefault="00C42D1F">
            <w:pPr>
              <w:pStyle w:val="2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6DD6">
              <w:rPr>
                <w:rStyle w:val="210pt"/>
                <w:color w:val="000000"/>
                <w:sz w:val="24"/>
                <w:szCs w:val="24"/>
                <w:lang w:eastAsia="en-US"/>
              </w:rPr>
              <w:t xml:space="preserve">Трудоемкость, </w:t>
            </w:r>
            <w:proofErr w:type="spellStart"/>
            <w:r w:rsidRPr="00CC6DD6">
              <w:rPr>
                <w:rStyle w:val="210pt"/>
                <w:color w:val="000000"/>
                <w:sz w:val="24"/>
                <w:szCs w:val="24"/>
                <w:lang w:eastAsia="en-US"/>
              </w:rPr>
              <w:t>з.е</w:t>
            </w:r>
            <w:proofErr w:type="spellEnd"/>
            <w:r w:rsidRPr="00CC6DD6">
              <w:rPr>
                <w:rStyle w:val="210pt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1F" w:rsidRPr="00CC6DD6" w:rsidRDefault="007352AE" w:rsidP="007352AE">
            <w:pPr>
              <w:rPr>
                <w:sz w:val="24"/>
                <w:szCs w:val="24"/>
              </w:rPr>
            </w:pPr>
            <w:r w:rsidRPr="00CC6DD6">
              <w:rPr>
                <w:sz w:val="24"/>
                <w:szCs w:val="24"/>
              </w:rPr>
              <w:t>3</w:t>
            </w:r>
            <w:r w:rsidR="00C42D1F" w:rsidRPr="00CC6DD6">
              <w:rPr>
                <w:sz w:val="24"/>
                <w:szCs w:val="24"/>
              </w:rPr>
              <w:t xml:space="preserve">/ </w:t>
            </w:r>
            <w:r w:rsidRPr="00CC6DD6">
              <w:rPr>
                <w:sz w:val="24"/>
                <w:szCs w:val="24"/>
              </w:rPr>
              <w:t>108</w:t>
            </w:r>
          </w:p>
        </w:tc>
      </w:tr>
      <w:tr w:rsidR="00C42D1F" w:rsidRPr="00CC6DD6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F" w:rsidRPr="00CC6DD6" w:rsidRDefault="00C42D1F">
            <w:pPr>
              <w:rPr>
                <w:sz w:val="24"/>
                <w:szCs w:val="24"/>
              </w:rPr>
            </w:pPr>
            <w:r w:rsidRPr="00CC6DD6">
              <w:rPr>
                <w:rStyle w:val="210pt"/>
                <w:color w:val="000000"/>
                <w:sz w:val="24"/>
                <w:szCs w:val="24"/>
              </w:rPr>
              <w:t xml:space="preserve">Формы отчетности (в </w:t>
            </w:r>
            <w:proofErr w:type="spellStart"/>
            <w:r w:rsidRPr="00CC6DD6">
              <w:rPr>
                <w:rStyle w:val="210pt"/>
                <w:color w:val="000000"/>
                <w:sz w:val="24"/>
                <w:szCs w:val="24"/>
              </w:rPr>
              <w:t>т.ч</w:t>
            </w:r>
            <w:proofErr w:type="spellEnd"/>
            <w:r w:rsidRPr="00CC6DD6">
              <w:rPr>
                <w:rStyle w:val="210pt"/>
                <w:color w:val="000000"/>
                <w:sz w:val="24"/>
                <w:szCs w:val="24"/>
              </w:rPr>
              <w:t>. по семестрам)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1F" w:rsidRPr="00CC6DD6" w:rsidRDefault="007352AE" w:rsidP="00AB705F">
            <w:pPr>
              <w:rPr>
                <w:sz w:val="24"/>
                <w:szCs w:val="24"/>
              </w:rPr>
            </w:pPr>
            <w:r w:rsidRPr="00CC6DD6">
              <w:rPr>
                <w:sz w:val="24"/>
                <w:szCs w:val="24"/>
              </w:rPr>
              <w:t xml:space="preserve">Зачет с оценкой </w:t>
            </w:r>
            <w:r w:rsidR="00C42D1F" w:rsidRPr="00CC6DD6">
              <w:rPr>
                <w:sz w:val="24"/>
                <w:szCs w:val="24"/>
              </w:rPr>
              <w:t>в  1 семестре</w:t>
            </w:r>
            <w:r w:rsidRPr="00CC6DD6">
              <w:rPr>
                <w:sz w:val="24"/>
                <w:szCs w:val="24"/>
              </w:rPr>
              <w:t>.</w:t>
            </w:r>
          </w:p>
        </w:tc>
      </w:tr>
    </w:tbl>
    <w:p w:rsidR="00C42D1F" w:rsidRPr="00CC6DD6" w:rsidRDefault="00C42D1F">
      <w:pPr>
        <w:rPr>
          <w:sz w:val="24"/>
          <w:szCs w:val="24"/>
        </w:rPr>
      </w:pPr>
    </w:p>
    <w:p w:rsidR="00C42D1F" w:rsidRPr="00CC6DD6" w:rsidRDefault="00C42D1F">
      <w:pPr>
        <w:rPr>
          <w:sz w:val="24"/>
          <w:szCs w:val="24"/>
        </w:rPr>
      </w:pPr>
    </w:p>
    <w:p w:rsidR="00C42D1F" w:rsidRPr="00CC6DD6" w:rsidRDefault="00C42D1F" w:rsidP="007274F1">
      <w:pPr>
        <w:suppressAutoHyphens w:val="0"/>
        <w:autoSpaceDN w:val="0"/>
        <w:adjustRightInd w:val="0"/>
        <w:rPr>
          <w:sz w:val="24"/>
          <w:szCs w:val="24"/>
          <w:lang w:eastAsia="ru-RU"/>
        </w:rPr>
      </w:pPr>
      <w:bookmarkStart w:id="1" w:name="__RefHeading___Toc1316_3153214712"/>
      <w:bookmarkStart w:id="2" w:name="_GoBack"/>
      <w:bookmarkEnd w:id="1"/>
      <w:bookmarkEnd w:id="2"/>
    </w:p>
    <w:sectPr w:rsidR="00C42D1F" w:rsidRPr="00CC6DD6" w:rsidSect="009A4727">
      <w:footerReference w:type="even" r:id="rId9"/>
      <w:footerReference w:type="default" r:id="rId10"/>
      <w:footerReference w:type="first" r:id="rId11"/>
      <w:pgSz w:w="11906" w:h="16838"/>
      <w:pgMar w:top="1134" w:right="851" w:bottom="1135" w:left="1701" w:header="720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70" w:rsidRDefault="00401570">
      <w:r>
        <w:separator/>
      </w:r>
    </w:p>
  </w:endnote>
  <w:endnote w:type="continuationSeparator" w:id="0">
    <w:p w:rsidR="00401570" w:rsidRDefault="0040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97" w:rsidRDefault="000E19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97" w:rsidRDefault="00401570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E51FA5">
      <w:rPr>
        <w:noProof/>
      </w:rPr>
      <w:t>2</w:t>
    </w:r>
    <w:r>
      <w:rPr>
        <w:noProof/>
      </w:rPr>
      <w:fldChar w:fldCharType="end"/>
    </w:r>
  </w:p>
  <w:p w:rsidR="000E1997" w:rsidRDefault="000E1997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97" w:rsidRDefault="00CD55BD">
    <w:pPr>
      <w:pStyle w:val="af6"/>
      <w:jc w:val="center"/>
    </w:pPr>
    <w:r>
      <w:rPr>
        <w:noProof/>
      </w:rPr>
      <w:fldChar w:fldCharType="begin"/>
    </w:r>
    <w:r w:rsidR="000E1997">
      <w:rPr>
        <w:noProof/>
      </w:rPr>
      <w:instrText xml:space="preserve"> PAGE </w:instrText>
    </w:r>
    <w:r>
      <w:rPr>
        <w:noProof/>
      </w:rPr>
      <w:fldChar w:fldCharType="separate"/>
    </w:r>
    <w:r w:rsidR="00E51FA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70" w:rsidRDefault="00401570">
      <w:r>
        <w:separator/>
      </w:r>
    </w:p>
  </w:footnote>
  <w:footnote w:type="continuationSeparator" w:id="0">
    <w:p w:rsidR="00401570" w:rsidRDefault="0040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lang w:val="ru-RU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hint="default"/>
        <w:b/>
        <w:sz w:val="24"/>
        <w:szCs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  <w:rPr>
        <w:rFonts w:hint="default"/>
        <w:b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  <w:rPr>
        <w:rFonts w:hint="default"/>
        <w:b/>
        <w:sz w:val="24"/>
        <w:szCs w:val="24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  <w:rPr>
        <w:rFonts w:hint="default"/>
        <w:b/>
        <w:sz w:val="24"/>
        <w:szCs w:val="24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  <w:rPr>
        <w:rFonts w:hint="default"/>
        <w:b/>
        <w:sz w:val="24"/>
        <w:szCs w:val="24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  <w:rPr>
        <w:rFonts w:hint="default"/>
        <w:b/>
        <w:sz w:val="24"/>
        <w:szCs w:val="24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  <w:rPr>
        <w:rFonts w:hint="default"/>
        <w:b/>
        <w:sz w:val="24"/>
        <w:szCs w:val="24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52" w:hanging="1800"/>
      </w:pPr>
      <w:rPr>
        <w:rFonts w:hint="default"/>
        <w:b/>
        <w:sz w:val="24"/>
        <w:szCs w:val="24"/>
        <w:lang w:val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/>
        <w:sz w:val="28"/>
        <w:szCs w:val="26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  <w:lang w:val="ru-RU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lang w:val="en-U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5321774"/>
    <w:multiLevelType w:val="multilevel"/>
    <w:tmpl w:val="D5E0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D1F"/>
    <w:rsid w:val="00020080"/>
    <w:rsid w:val="00062190"/>
    <w:rsid w:val="000E1997"/>
    <w:rsid w:val="00104276"/>
    <w:rsid w:val="00126843"/>
    <w:rsid w:val="00170F13"/>
    <w:rsid w:val="00191461"/>
    <w:rsid w:val="002467EE"/>
    <w:rsid w:val="002569A7"/>
    <w:rsid w:val="00260637"/>
    <w:rsid w:val="002731F1"/>
    <w:rsid w:val="002B3112"/>
    <w:rsid w:val="00301AD8"/>
    <w:rsid w:val="00326F9E"/>
    <w:rsid w:val="0035747F"/>
    <w:rsid w:val="003B0099"/>
    <w:rsid w:val="003E71AC"/>
    <w:rsid w:val="003F6D9C"/>
    <w:rsid w:val="00401570"/>
    <w:rsid w:val="00432F0C"/>
    <w:rsid w:val="004939A5"/>
    <w:rsid w:val="005102F3"/>
    <w:rsid w:val="0052164A"/>
    <w:rsid w:val="005A64C7"/>
    <w:rsid w:val="005D5535"/>
    <w:rsid w:val="005E15B1"/>
    <w:rsid w:val="006411B5"/>
    <w:rsid w:val="006760E0"/>
    <w:rsid w:val="006C053D"/>
    <w:rsid w:val="007274F1"/>
    <w:rsid w:val="007331B9"/>
    <w:rsid w:val="007352AE"/>
    <w:rsid w:val="007371EF"/>
    <w:rsid w:val="00740439"/>
    <w:rsid w:val="0078782E"/>
    <w:rsid w:val="00791734"/>
    <w:rsid w:val="0081698C"/>
    <w:rsid w:val="00844852"/>
    <w:rsid w:val="00872BA5"/>
    <w:rsid w:val="00887BD6"/>
    <w:rsid w:val="008A64F7"/>
    <w:rsid w:val="008A7D80"/>
    <w:rsid w:val="0090630D"/>
    <w:rsid w:val="00920F44"/>
    <w:rsid w:val="00964284"/>
    <w:rsid w:val="00974CFB"/>
    <w:rsid w:val="009A3709"/>
    <w:rsid w:val="009A4727"/>
    <w:rsid w:val="009B18EC"/>
    <w:rsid w:val="00A70C01"/>
    <w:rsid w:val="00A86F0E"/>
    <w:rsid w:val="00AA231D"/>
    <w:rsid w:val="00AB705F"/>
    <w:rsid w:val="00AE4F64"/>
    <w:rsid w:val="00B130DB"/>
    <w:rsid w:val="00B53F96"/>
    <w:rsid w:val="00B94AD0"/>
    <w:rsid w:val="00C230E2"/>
    <w:rsid w:val="00C35F23"/>
    <w:rsid w:val="00C42D1F"/>
    <w:rsid w:val="00C84533"/>
    <w:rsid w:val="00C856D1"/>
    <w:rsid w:val="00CC6DD6"/>
    <w:rsid w:val="00CD55BD"/>
    <w:rsid w:val="00D1380B"/>
    <w:rsid w:val="00D3700C"/>
    <w:rsid w:val="00D80845"/>
    <w:rsid w:val="00DC5C8D"/>
    <w:rsid w:val="00E3096B"/>
    <w:rsid w:val="00E42EC9"/>
    <w:rsid w:val="00E51FA5"/>
    <w:rsid w:val="00E80119"/>
    <w:rsid w:val="00E81F28"/>
    <w:rsid w:val="00EA2232"/>
    <w:rsid w:val="00F22E47"/>
    <w:rsid w:val="00F2660F"/>
    <w:rsid w:val="00FA701F"/>
    <w:rsid w:val="00FD5DEB"/>
    <w:rsid w:val="00FD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0C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9A4727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0"/>
    <w:next w:val="a0"/>
    <w:link w:val="20"/>
    <w:qFormat/>
    <w:rsid w:val="009A4727"/>
    <w:pPr>
      <w:tabs>
        <w:tab w:val="num" w:pos="0"/>
      </w:tabs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9A4727"/>
    <w:pPr>
      <w:tabs>
        <w:tab w:val="num" w:pos="0"/>
      </w:tabs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qFormat/>
    <w:rsid w:val="009A4727"/>
    <w:pPr>
      <w:widowControl/>
      <w:tabs>
        <w:tab w:val="num" w:pos="0"/>
      </w:tabs>
      <w:autoSpaceDE/>
      <w:spacing w:before="100" w:after="100"/>
      <w:ind w:left="864" w:hanging="864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a0"/>
    <w:qFormat/>
    <w:rsid w:val="009A4727"/>
    <w:pPr>
      <w:tabs>
        <w:tab w:val="num" w:pos="0"/>
      </w:tabs>
      <w:spacing w:before="120" w:after="60"/>
      <w:outlineLvl w:val="4"/>
    </w:pPr>
    <w:rPr>
      <w:b/>
      <w:bCs/>
      <w:szCs w:val="24"/>
    </w:rPr>
  </w:style>
  <w:style w:type="paragraph" w:styleId="6">
    <w:name w:val="heading 6"/>
    <w:basedOn w:val="10"/>
    <w:next w:val="a0"/>
    <w:qFormat/>
    <w:rsid w:val="009A4727"/>
    <w:pPr>
      <w:tabs>
        <w:tab w:val="num" w:pos="0"/>
      </w:tabs>
      <w:spacing w:before="60" w:after="60"/>
      <w:outlineLvl w:val="5"/>
    </w:pPr>
    <w:rPr>
      <w:b/>
      <w:bCs/>
      <w:i/>
      <w:iCs/>
      <w:szCs w:val="24"/>
    </w:rPr>
  </w:style>
  <w:style w:type="paragraph" w:styleId="7">
    <w:name w:val="heading 7"/>
    <w:basedOn w:val="10"/>
    <w:next w:val="a0"/>
    <w:qFormat/>
    <w:rsid w:val="009A4727"/>
    <w:pPr>
      <w:tabs>
        <w:tab w:val="num" w:pos="0"/>
      </w:tabs>
      <w:spacing w:before="60" w:after="60"/>
      <w:outlineLvl w:val="6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A4727"/>
  </w:style>
  <w:style w:type="character" w:customStyle="1" w:styleId="WW8Num1z1">
    <w:name w:val="WW8Num1z1"/>
    <w:rsid w:val="009A4727"/>
  </w:style>
  <w:style w:type="character" w:customStyle="1" w:styleId="WW8Num1z2">
    <w:name w:val="WW8Num1z2"/>
    <w:rsid w:val="009A4727"/>
  </w:style>
  <w:style w:type="character" w:customStyle="1" w:styleId="WW8Num1z3">
    <w:name w:val="WW8Num1z3"/>
    <w:rsid w:val="009A4727"/>
  </w:style>
  <w:style w:type="character" w:customStyle="1" w:styleId="WW8Num1z4">
    <w:name w:val="WW8Num1z4"/>
    <w:rsid w:val="009A4727"/>
  </w:style>
  <w:style w:type="character" w:customStyle="1" w:styleId="WW8Num1z5">
    <w:name w:val="WW8Num1z5"/>
    <w:rsid w:val="009A4727"/>
  </w:style>
  <w:style w:type="character" w:customStyle="1" w:styleId="WW8Num1z6">
    <w:name w:val="WW8Num1z6"/>
    <w:rsid w:val="009A4727"/>
  </w:style>
  <w:style w:type="character" w:customStyle="1" w:styleId="WW8Num1z7">
    <w:name w:val="WW8Num1z7"/>
    <w:rsid w:val="009A4727"/>
  </w:style>
  <w:style w:type="character" w:customStyle="1" w:styleId="WW8Num1z8">
    <w:name w:val="WW8Num1z8"/>
    <w:rsid w:val="009A4727"/>
  </w:style>
  <w:style w:type="character" w:customStyle="1" w:styleId="WW8Num2z0">
    <w:name w:val="WW8Num2z0"/>
    <w:rsid w:val="009A4727"/>
    <w:rPr>
      <w:rFonts w:hint="default"/>
      <w:b/>
      <w:sz w:val="24"/>
      <w:szCs w:val="24"/>
      <w:lang w:val="ru-RU"/>
    </w:rPr>
  </w:style>
  <w:style w:type="character" w:customStyle="1" w:styleId="WW8Num3z0">
    <w:name w:val="WW8Num3z0"/>
    <w:rsid w:val="009A4727"/>
    <w:rPr>
      <w:rFonts w:ascii="Symbol" w:hAnsi="Symbol" w:cs="Symbol" w:hint="default"/>
    </w:rPr>
  </w:style>
  <w:style w:type="character" w:customStyle="1" w:styleId="WW8Num4z0">
    <w:name w:val="WW8Num4z0"/>
    <w:rsid w:val="009A4727"/>
    <w:rPr>
      <w:rFonts w:ascii="Symbol" w:hAnsi="Symbol" w:cs="Symbol" w:hint="default"/>
      <w:color w:val="000000"/>
      <w:sz w:val="20"/>
      <w:szCs w:val="24"/>
    </w:rPr>
  </w:style>
  <w:style w:type="character" w:customStyle="1" w:styleId="WW8Num4z1">
    <w:name w:val="WW8Num4z1"/>
    <w:rsid w:val="009A4727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9A4727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9A4727"/>
    <w:rPr>
      <w:b/>
      <w:sz w:val="24"/>
      <w:szCs w:val="24"/>
      <w:lang w:val="en-US"/>
    </w:rPr>
  </w:style>
  <w:style w:type="character" w:customStyle="1" w:styleId="WW8Num5z1">
    <w:name w:val="WW8Num5z1"/>
    <w:rsid w:val="009A4727"/>
  </w:style>
  <w:style w:type="character" w:customStyle="1" w:styleId="WW8Num5z2">
    <w:name w:val="WW8Num5z2"/>
    <w:rsid w:val="009A4727"/>
  </w:style>
  <w:style w:type="character" w:customStyle="1" w:styleId="WW8Num5z3">
    <w:name w:val="WW8Num5z3"/>
    <w:rsid w:val="009A4727"/>
  </w:style>
  <w:style w:type="character" w:customStyle="1" w:styleId="WW8Num5z4">
    <w:name w:val="WW8Num5z4"/>
    <w:rsid w:val="009A4727"/>
  </w:style>
  <w:style w:type="character" w:customStyle="1" w:styleId="WW8Num5z5">
    <w:name w:val="WW8Num5z5"/>
    <w:rsid w:val="009A4727"/>
  </w:style>
  <w:style w:type="character" w:customStyle="1" w:styleId="WW8Num5z6">
    <w:name w:val="WW8Num5z6"/>
    <w:rsid w:val="009A4727"/>
  </w:style>
  <w:style w:type="character" w:customStyle="1" w:styleId="WW8Num5z7">
    <w:name w:val="WW8Num5z7"/>
    <w:rsid w:val="009A4727"/>
  </w:style>
  <w:style w:type="character" w:customStyle="1" w:styleId="WW8Num5z8">
    <w:name w:val="WW8Num5z8"/>
    <w:rsid w:val="009A4727"/>
  </w:style>
  <w:style w:type="character" w:customStyle="1" w:styleId="WW8Num6z0">
    <w:name w:val="WW8Num6z0"/>
    <w:rsid w:val="009A472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6z1">
    <w:name w:val="WW8Num6z1"/>
    <w:rsid w:val="009A4727"/>
  </w:style>
  <w:style w:type="character" w:customStyle="1" w:styleId="WW8Num6z2">
    <w:name w:val="WW8Num6z2"/>
    <w:rsid w:val="009A4727"/>
  </w:style>
  <w:style w:type="character" w:customStyle="1" w:styleId="WW8Num6z3">
    <w:name w:val="WW8Num6z3"/>
    <w:rsid w:val="009A4727"/>
  </w:style>
  <w:style w:type="character" w:customStyle="1" w:styleId="WW8Num6z4">
    <w:name w:val="WW8Num6z4"/>
    <w:rsid w:val="009A4727"/>
  </w:style>
  <w:style w:type="character" w:customStyle="1" w:styleId="WW8Num6z5">
    <w:name w:val="WW8Num6z5"/>
    <w:rsid w:val="009A4727"/>
  </w:style>
  <w:style w:type="character" w:customStyle="1" w:styleId="WW8Num6z6">
    <w:name w:val="WW8Num6z6"/>
    <w:rsid w:val="009A4727"/>
  </w:style>
  <w:style w:type="character" w:customStyle="1" w:styleId="WW8Num6z7">
    <w:name w:val="WW8Num6z7"/>
    <w:rsid w:val="009A4727"/>
  </w:style>
  <w:style w:type="character" w:customStyle="1" w:styleId="WW8Num6z8">
    <w:name w:val="WW8Num6z8"/>
    <w:rsid w:val="009A4727"/>
  </w:style>
  <w:style w:type="character" w:customStyle="1" w:styleId="WW8Num7z0">
    <w:name w:val="WW8Num7z0"/>
    <w:rsid w:val="009A4727"/>
    <w:rPr>
      <w:rFonts w:ascii="Symbol" w:hAnsi="Symbol" w:cs="Symbol" w:hint="default"/>
      <w:color w:val="000000"/>
      <w:sz w:val="20"/>
      <w:szCs w:val="24"/>
      <w:highlight w:val="white"/>
    </w:rPr>
  </w:style>
  <w:style w:type="character" w:customStyle="1" w:styleId="WW8Num7z1">
    <w:name w:val="WW8Num7z1"/>
    <w:rsid w:val="009A4727"/>
    <w:rPr>
      <w:rFonts w:hint="default"/>
      <w:b/>
      <w:sz w:val="28"/>
      <w:szCs w:val="26"/>
      <w:lang w:val="en-US"/>
    </w:rPr>
  </w:style>
  <w:style w:type="character" w:customStyle="1" w:styleId="WW8Num7z2">
    <w:name w:val="WW8Num7z2"/>
    <w:rsid w:val="009A4727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9A4727"/>
    <w:rPr>
      <w:rFonts w:hint="default"/>
      <w:b/>
      <w:sz w:val="24"/>
      <w:szCs w:val="24"/>
      <w:lang w:val="ru-RU"/>
    </w:rPr>
  </w:style>
  <w:style w:type="character" w:customStyle="1" w:styleId="WW8Num9z0">
    <w:name w:val="WW8Num9z0"/>
    <w:rsid w:val="009A4727"/>
    <w:rPr>
      <w:rFonts w:hint="default"/>
      <w:b/>
      <w:sz w:val="24"/>
      <w:szCs w:val="24"/>
      <w:lang w:val="en-US"/>
    </w:rPr>
  </w:style>
  <w:style w:type="character" w:customStyle="1" w:styleId="WW8Num10z0">
    <w:name w:val="WW8Num10z0"/>
    <w:rsid w:val="009A4727"/>
    <w:rPr>
      <w:b/>
      <w:sz w:val="24"/>
      <w:szCs w:val="24"/>
    </w:rPr>
  </w:style>
  <w:style w:type="character" w:customStyle="1" w:styleId="WW8Num10z1">
    <w:name w:val="WW8Num10z1"/>
    <w:rsid w:val="009A4727"/>
  </w:style>
  <w:style w:type="character" w:customStyle="1" w:styleId="WW8Num10z2">
    <w:name w:val="WW8Num10z2"/>
    <w:rsid w:val="009A4727"/>
  </w:style>
  <w:style w:type="character" w:customStyle="1" w:styleId="WW8Num10z3">
    <w:name w:val="WW8Num10z3"/>
    <w:rsid w:val="009A4727"/>
  </w:style>
  <w:style w:type="character" w:customStyle="1" w:styleId="WW8Num10z4">
    <w:name w:val="WW8Num10z4"/>
    <w:rsid w:val="009A4727"/>
  </w:style>
  <w:style w:type="character" w:customStyle="1" w:styleId="WW8Num10z5">
    <w:name w:val="WW8Num10z5"/>
    <w:rsid w:val="009A4727"/>
  </w:style>
  <w:style w:type="character" w:customStyle="1" w:styleId="WW8Num10z6">
    <w:name w:val="WW8Num10z6"/>
    <w:rsid w:val="009A4727"/>
  </w:style>
  <w:style w:type="character" w:customStyle="1" w:styleId="WW8Num10z7">
    <w:name w:val="WW8Num10z7"/>
    <w:rsid w:val="009A4727"/>
  </w:style>
  <w:style w:type="character" w:customStyle="1" w:styleId="WW8Num10z8">
    <w:name w:val="WW8Num10z8"/>
    <w:rsid w:val="009A4727"/>
  </w:style>
  <w:style w:type="character" w:customStyle="1" w:styleId="WW8Num2z1">
    <w:name w:val="WW8Num2z1"/>
    <w:rsid w:val="009A4727"/>
    <w:rPr>
      <w:rFonts w:hint="default"/>
      <w:sz w:val="28"/>
      <w:szCs w:val="28"/>
    </w:rPr>
  </w:style>
  <w:style w:type="character" w:customStyle="1" w:styleId="WW8Num2z2">
    <w:name w:val="WW8Num2z2"/>
    <w:rsid w:val="009A4727"/>
    <w:rPr>
      <w:rFonts w:ascii="Wingdings" w:hAnsi="Wingdings" w:cs="Wingdings" w:hint="default"/>
      <w:sz w:val="20"/>
    </w:rPr>
  </w:style>
  <w:style w:type="character" w:customStyle="1" w:styleId="WW8Num7z3">
    <w:name w:val="WW8Num7z3"/>
    <w:rsid w:val="009A4727"/>
  </w:style>
  <w:style w:type="character" w:customStyle="1" w:styleId="WW8Num7z4">
    <w:name w:val="WW8Num7z4"/>
    <w:rsid w:val="009A4727"/>
  </w:style>
  <w:style w:type="character" w:customStyle="1" w:styleId="WW8Num7z5">
    <w:name w:val="WW8Num7z5"/>
    <w:rsid w:val="009A4727"/>
  </w:style>
  <w:style w:type="character" w:customStyle="1" w:styleId="WW8Num7z6">
    <w:name w:val="WW8Num7z6"/>
    <w:rsid w:val="009A4727"/>
  </w:style>
  <w:style w:type="character" w:customStyle="1" w:styleId="WW8Num7z7">
    <w:name w:val="WW8Num7z7"/>
    <w:rsid w:val="009A4727"/>
  </w:style>
  <w:style w:type="character" w:customStyle="1" w:styleId="WW8Num7z8">
    <w:name w:val="WW8Num7z8"/>
    <w:rsid w:val="009A4727"/>
  </w:style>
  <w:style w:type="character" w:customStyle="1" w:styleId="WW8Num8z1">
    <w:name w:val="WW8Num8z1"/>
    <w:rsid w:val="009A4727"/>
  </w:style>
  <w:style w:type="character" w:customStyle="1" w:styleId="WW8Num8z2">
    <w:name w:val="WW8Num8z2"/>
    <w:rsid w:val="009A4727"/>
  </w:style>
  <w:style w:type="character" w:customStyle="1" w:styleId="WW8Num8z3">
    <w:name w:val="WW8Num8z3"/>
    <w:rsid w:val="009A4727"/>
  </w:style>
  <w:style w:type="character" w:customStyle="1" w:styleId="WW8Num8z4">
    <w:name w:val="WW8Num8z4"/>
    <w:rsid w:val="009A4727"/>
  </w:style>
  <w:style w:type="character" w:customStyle="1" w:styleId="WW8Num8z5">
    <w:name w:val="WW8Num8z5"/>
    <w:rsid w:val="009A4727"/>
  </w:style>
  <w:style w:type="character" w:customStyle="1" w:styleId="WW8Num8z6">
    <w:name w:val="WW8Num8z6"/>
    <w:rsid w:val="009A4727"/>
  </w:style>
  <w:style w:type="character" w:customStyle="1" w:styleId="WW8Num8z7">
    <w:name w:val="WW8Num8z7"/>
    <w:rsid w:val="009A4727"/>
  </w:style>
  <w:style w:type="character" w:customStyle="1" w:styleId="WW8Num8z8">
    <w:name w:val="WW8Num8z8"/>
    <w:rsid w:val="009A4727"/>
  </w:style>
  <w:style w:type="character" w:customStyle="1" w:styleId="WW8Num9z1">
    <w:name w:val="WW8Num9z1"/>
    <w:rsid w:val="009A4727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9A4727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9A4727"/>
  </w:style>
  <w:style w:type="character" w:customStyle="1" w:styleId="WW8Num11z1">
    <w:name w:val="WW8Num11z1"/>
    <w:rsid w:val="009A4727"/>
  </w:style>
  <w:style w:type="character" w:customStyle="1" w:styleId="WW8Num11z2">
    <w:name w:val="WW8Num11z2"/>
    <w:rsid w:val="009A4727"/>
  </w:style>
  <w:style w:type="character" w:customStyle="1" w:styleId="WW8Num11z3">
    <w:name w:val="WW8Num11z3"/>
    <w:rsid w:val="009A4727"/>
  </w:style>
  <w:style w:type="character" w:customStyle="1" w:styleId="WW8Num11z4">
    <w:name w:val="WW8Num11z4"/>
    <w:rsid w:val="009A4727"/>
  </w:style>
  <w:style w:type="character" w:customStyle="1" w:styleId="WW8Num11z5">
    <w:name w:val="WW8Num11z5"/>
    <w:rsid w:val="009A4727"/>
  </w:style>
  <w:style w:type="character" w:customStyle="1" w:styleId="WW8Num11z6">
    <w:name w:val="WW8Num11z6"/>
    <w:rsid w:val="009A4727"/>
  </w:style>
  <w:style w:type="character" w:customStyle="1" w:styleId="WW8Num11z7">
    <w:name w:val="WW8Num11z7"/>
    <w:rsid w:val="009A4727"/>
  </w:style>
  <w:style w:type="character" w:customStyle="1" w:styleId="WW8Num11z8">
    <w:name w:val="WW8Num11z8"/>
    <w:rsid w:val="009A4727"/>
  </w:style>
  <w:style w:type="character" w:customStyle="1" w:styleId="WW8Num12z0">
    <w:name w:val="WW8Num12z0"/>
    <w:rsid w:val="009A4727"/>
    <w:rPr>
      <w:rFonts w:hint="default"/>
      <w:b/>
      <w:sz w:val="24"/>
      <w:szCs w:val="24"/>
      <w:lang w:val="ru-RU"/>
    </w:rPr>
  </w:style>
  <w:style w:type="character" w:customStyle="1" w:styleId="WW8Num13z0">
    <w:name w:val="WW8Num13z0"/>
    <w:rsid w:val="009A4727"/>
    <w:rPr>
      <w:rFonts w:hint="default"/>
      <w:b/>
      <w:sz w:val="24"/>
      <w:szCs w:val="24"/>
      <w:lang w:val="en-US"/>
    </w:rPr>
  </w:style>
  <w:style w:type="character" w:customStyle="1" w:styleId="WW8Num14z0">
    <w:name w:val="WW8Num14z0"/>
    <w:rsid w:val="009A4727"/>
    <w:rPr>
      <w:sz w:val="24"/>
      <w:szCs w:val="24"/>
      <w:highlight w:val="white"/>
    </w:rPr>
  </w:style>
  <w:style w:type="character" w:customStyle="1" w:styleId="WW8Num14z1">
    <w:name w:val="WW8Num14z1"/>
    <w:rsid w:val="009A4727"/>
  </w:style>
  <w:style w:type="character" w:customStyle="1" w:styleId="WW8Num14z2">
    <w:name w:val="WW8Num14z2"/>
    <w:rsid w:val="009A4727"/>
  </w:style>
  <w:style w:type="character" w:customStyle="1" w:styleId="WW8Num14z3">
    <w:name w:val="WW8Num14z3"/>
    <w:rsid w:val="009A4727"/>
  </w:style>
  <w:style w:type="character" w:customStyle="1" w:styleId="WW8Num14z4">
    <w:name w:val="WW8Num14z4"/>
    <w:rsid w:val="009A4727"/>
  </w:style>
  <w:style w:type="character" w:customStyle="1" w:styleId="WW8Num14z5">
    <w:name w:val="WW8Num14z5"/>
    <w:rsid w:val="009A4727"/>
  </w:style>
  <w:style w:type="character" w:customStyle="1" w:styleId="WW8Num14z6">
    <w:name w:val="WW8Num14z6"/>
    <w:rsid w:val="009A4727"/>
  </w:style>
  <w:style w:type="character" w:customStyle="1" w:styleId="WW8Num14z7">
    <w:name w:val="WW8Num14z7"/>
    <w:rsid w:val="009A4727"/>
  </w:style>
  <w:style w:type="character" w:customStyle="1" w:styleId="WW8Num14z8">
    <w:name w:val="WW8Num14z8"/>
    <w:rsid w:val="009A4727"/>
  </w:style>
  <w:style w:type="character" w:customStyle="1" w:styleId="WW8Num15z0">
    <w:name w:val="WW8Num15z0"/>
    <w:rsid w:val="009A4727"/>
    <w:rPr>
      <w:b/>
      <w:sz w:val="24"/>
      <w:szCs w:val="24"/>
    </w:rPr>
  </w:style>
  <w:style w:type="character" w:customStyle="1" w:styleId="WW8Num15z1">
    <w:name w:val="WW8Num15z1"/>
    <w:rsid w:val="009A4727"/>
  </w:style>
  <w:style w:type="character" w:customStyle="1" w:styleId="WW8Num15z2">
    <w:name w:val="WW8Num15z2"/>
    <w:rsid w:val="009A4727"/>
  </w:style>
  <w:style w:type="character" w:customStyle="1" w:styleId="WW8Num15z3">
    <w:name w:val="WW8Num15z3"/>
    <w:rsid w:val="009A4727"/>
  </w:style>
  <w:style w:type="character" w:customStyle="1" w:styleId="WW8Num15z4">
    <w:name w:val="WW8Num15z4"/>
    <w:rsid w:val="009A4727"/>
  </w:style>
  <w:style w:type="character" w:customStyle="1" w:styleId="WW8Num15z5">
    <w:name w:val="WW8Num15z5"/>
    <w:rsid w:val="009A4727"/>
  </w:style>
  <w:style w:type="character" w:customStyle="1" w:styleId="WW8Num15z6">
    <w:name w:val="WW8Num15z6"/>
    <w:rsid w:val="009A4727"/>
  </w:style>
  <w:style w:type="character" w:customStyle="1" w:styleId="WW8Num15z7">
    <w:name w:val="WW8Num15z7"/>
    <w:rsid w:val="009A4727"/>
  </w:style>
  <w:style w:type="character" w:customStyle="1" w:styleId="WW8Num15z8">
    <w:name w:val="WW8Num15z8"/>
    <w:rsid w:val="009A4727"/>
  </w:style>
  <w:style w:type="character" w:customStyle="1" w:styleId="WW8Num2z3">
    <w:name w:val="WW8Num2z3"/>
    <w:rsid w:val="009A4727"/>
  </w:style>
  <w:style w:type="character" w:customStyle="1" w:styleId="WW8Num2z4">
    <w:name w:val="WW8Num2z4"/>
    <w:rsid w:val="009A4727"/>
  </w:style>
  <w:style w:type="character" w:customStyle="1" w:styleId="WW8Num2z5">
    <w:name w:val="WW8Num2z5"/>
    <w:rsid w:val="009A4727"/>
  </w:style>
  <w:style w:type="character" w:customStyle="1" w:styleId="WW8Num2z6">
    <w:name w:val="WW8Num2z6"/>
    <w:rsid w:val="009A4727"/>
  </w:style>
  <w:style w:type="character" w:customStyle="1" w:styleId="WW8Num2z7">
    <w:name w:val="WW8Num2z7"/>
    <w:rsid w:val="009A4727"/>
  </w:style>
  <w:style w:type="character" w:customStyle="1" w:styleId="WW8Num2z8">
    <w:name w:val="WW8Num2z8"/>
    <w:rsid w:val="009A4727"/>
  </w:style>
  <w:style w:type="character" w:customStyle="1" w:styleId="WW8Num3z1">
    <w:name w:val="WW8Num3z1"/>
    <w:rsid w:val="009A4727"/>
    <w:rPr>
      <w:rFonts w:hint="default"/>
      <w:sz w:val="28"/>
      <w:szCs w:val="28"/>
    </w:rPr>
  </w:style>
  <w:style w:type="character" w:customStyle="1" w:styleId="WW8Num3z2">
    <w:name w:val="WW8Num3z2"/>
    <w:rsid w:val="009A4727"/>
    <w:rPr>
      <w:rFonts w:ascii="Wingdings" w:hAnsi="Wingdings" w:cs="Wingdings" w:hint="default"/>
      <w:sz w:val="20"/>
    </w:rPr>
  </w:style>
  <w:style w:type="character" w:customStyle="1" w:styleId="WW8Num9z3">
    <w:name w:val="WW8Num9z3"/>
    <w:rsid w:val="009A4727"/>
  </w:style>
  <w:style w:type="character" w:customStyle="1" w:styleId="WW8Num9z4">
    <w:name w:val="WW8Num9z4"/>
    <w:rsid w:val="009A4727"/>
  </w:style>
  <w:style w:type="character" w:customStyle="1" w:styleId="WW8Num9z5">
    <w:name w:val="WW8Num9z5"/>
    <w:rsid w:val="009A4727"/>
  </w:style>
  <w:style w:type="character" w:customStyle="1" w:styleId="WW8Num9z6">
    <w:name w:val="WW8Num9z6"/>
    <w:rsid w:val="009A4727"/>
  </w:style>
  <w:style w:type="character" w:customStyle="1" w:styleId="WW8Num9z7">
    <w:name w:val="WW8Num9z7"/>
    <w:rsid w:val="009A4727"/>
  </w:style>
  <w:style w:type="character" w:customStyle="1" w:styleId="WW8Num9z8">
    <w:name w:val="WW8Num9z8"/>
    <w:rsid w:val="009A4727"/>
  </w:style>
  <w:style w:type="character" w:customStyle="1" w:styleId="WW8Num12z1">
    <w:name w:val="WW8Num12z1"/>
    <w:rsid w:val="009A4727"/>
  </w:style>
  <w:style w:type="character" w:customStyle="1" w:styleId="WW8Num12z2">
    <w:name w:val="WW8Num12z2"/>
    <w:rsid w:val="009A4727"/>
  </w:style>
  <w:style w:type="character" w:customStyle="1" w:styleId="WW8Num12z3">
    <w:name w:val="WW8Num12z3"/>
    <w:rsid w:val="009A4727"/>
  </w:style>
  <w:style w:type="character" w:customStyle="1" w:styleId="WW8Num12z4">
    <w:name w:val="WW8Num12z4"/>
    <w:rsid w:val="009A4727"/>
  </w:style>
  <w:style w:type="character" w:customStyle="1" w:styleId="WW8Num12z5">
    <w:name w:val="WW8Num12z5"/>
    <w:rsid w:val="009A4727"/>
  </w:style>
  <w:style w:type="character" w:customStyle="1" w:styleId="WW8Num12z6">
    <w:name w:val="WW8Num12z6"/>
    <w:rsid w:val="009A4727"/>
  </w:style>
  <w:style w:type="character" w:customStyle="1" w:styleId="WW8Num12z7">
    <w:name w:val="WW8Num12z7"/>
    <w:rsid w:val="009A4727"/>
  </w:style>
  <w:style w:type="character" w:customStyle="1" w:styleId="WW8Num12z8">
    <w:name w:val="WW8Num12z8"/>
    <w:rsid w:val="009A4727"/>
  </w:style>
  <w:style w:type="character" w:customStyle="1" w:styleId="WW8Num13z1">
    <w:name w:val="WW8Num13z1"/>
    <w:rsid w:val="009A4727"/>
    <w:rPr>
      <w:rFonts w:hint="default"/>
      <w:b/>
      <w:sz w:val="28"/>
      <w:szCs w:val="26"/>
      <w:lang w:val="en-US"/>
    </w:rPr>
  </w:style>
  <w:style w:type="character" w:customStyle="1" w:styleId="WW8Num13z2">
    <w:name w:val="WW8Num13z2"/>
    <w:rsid w:val="009A4727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9A4727"/>
    <w:rPr>
      <w:rFonts w:hint="default"/>
      <w:b/>
    </w:rPr>
  </w:style>
  <w:style w:type="character" w:customStyle="1" w:styleId="WW8Num17z0">
    <w:name w:val="WW8Num17z0"/>
    <w:rsid w:val="009A4727"/>
    <w:rPr>
      <w:rFonts w:hint="default"/>
      <w:b/>
    </w:rPr>
  </w:style>
  <w:style w:type="character" w:customStyle="1" w:styleId="WW8Num18z0">
    <w:name w:val="WW8Num18z0"/>
    <w:rsid w:val="009A4727"/>
    <w:rPr>
      <w:b/>
    </w:rPr>
  </w:style>
  <w:style w:type="character" w:customStyle="1" w:styleId="WW8Num18z1">
    <w:name w:val="WW8Num18z1"/>
    <w:rsid w:val="009A4727"/>
  </w:style>
  <w:style w:type="character" w:customStyle="1" w:styleId="WW8Num18z2">
    <w:name w:val="WW8Num18z2"/>
    <w:rsid w:val="009A4727"/>
  </w:style>
  <w:style w:type="character" w:customStyle="1" w:styleId="WW8Num18z3">
    <w:name w:val="WW8Num18z3"/>
    <w:rsid w:val="009A4727"/>
  </w:style>
  <w:style w:type="character" w:customStyle="1" w:styleId="WW8Num18z4">
    <w:name w:val="WW8Num18z4"/>
    <w:rsid w:val="009A4727"/>
  </w:style>
  <w:style w:type="character" w:customStyle="1" w:styleId="WW8Num18z5">
    <w:name w:val="WW8Num18z5"/>
    <w:rsid w:val="009A4727"/>
  </w:style>
  <w:style w:type="character" w:customStyle="1" w:styleId="WW8Num18z6">
    <w:name w:val="WW8Num18z6"/>
    <w:rsid w:val="009A4727"/>
  </w:style>
  <w:style w:type="character" w:customStyle="1" w:styleId="WW8Num18z7">
    <w:name w:val="WW8Num18z7"/>
    <w:rsid w:val="009A4727"/>
  </w:style>
  <w:style w:type="character" w:customStyle="1" w:styleId="WW8Num18z8">
    <w:name w:val="WW8Num18z8"/>
    <w:rsid w:val="009A4727"/>
  </w:style>
  <w:style w:type="character" w:customStyle="1" w:styleId="WW8Num19z0">
    <w:name w:val="WW8Num19z0"/>
    <w:rsid w:val="009A4727"/>
    <w:rPr>
      <w:sz w:val="24"/>
      <w:szCs w:val="24"/>
      <w:highlight w:val="white"/>
    </w:rPr>
  </w:style>
  <w:style w:type="character" w:customStyle="1" w:styleId="WW8Num19z1">
    <w:name w:val="WW8Num19z1"/>
    <w:rsid w:val="009A4727"/>
  </w:style>
  <w:style w:type="character" w:customStyle="1" w:styleId="WW8Num19z2">
    <w:name w:val="WW8Num19z2"/>
    <w:rsid w:val="009A4727"/>
  </w:style>
  <w:style w:type="character" w:customStyle="1" w:styleId="WW8Num19z3">
    <w:name w:val="WW8Num19z3"/>
    <w:rsid w:val="009A4727"/>
  </w:style>
  <w:style w:type="character" w:customStyle="1" w:styleId="WW8Num19z4">
    <w:name w:val="WW8Num19z4"/>
    <w:rsid w:val="009A4727"/>
  </w:style>
  <w:style w:type="character" w:customStyle="1" w:styleId="WW8Num19z5">
    <w:name w:val="WW8Num19z5"/>
    <w:rsid w:val="009A4727"/>
  </w:style>
  <w:style w:type="character" w:customStyle="1" w:styleId="WW8Num19z6">
    <w:name w:val="WW8Num19z6"/>
    <w:rsid w:val="009A4727"/>
  </w:style>
  <w:style w:type="character" w:customStyle="1" w:styleId="WW8Num19z7">
    <w:name w:val="WW8Num19z7"/>
    <w:rsid w:val="009A4727"/>
  </w:style>
  <w:style w:type="character" w:customStyle="1" w:styleId="WW8Num19z8">
    <w:name w:val="WW8Num19z8"/>
    <w:rsid w:val="009A4727"/>
  </w:style>
  <w:style w:type="character" w:customStyle="1" w:styleId="WW8Num20z0">
    <w:name w:val="WW8Num20z0"/>
    <w:rsid w:val="009A4727"/>
    <w:rPr>
      <w:b/>
      <w:sz w:val="24"/>
      <w:szCs w:val="24"/>
    </w:rPr>
  </w:style>
  <w:style w:type="character" w:customStyle="1" w:styleId="WW8Num20z1">
    <w:name w:val="WW8Num20z1"/>
    <w:rsid w:val="009A4727"/>
  </w:style>
  <w:style w:type="character" w:customStyle="1" w:styleId="WW8Num20z2">
    <w:name w:val="WW8Num20z2"/>
    <w:rsid w:val="009A4727"/>
  </w:style>
  <w:style w:type="character" w:customStyle="1" w:styleId="WW8Num20z3">
    <w:name w:val="WW8Num20z3"/>
    <w:rsid w:val="009A4727"/>
  </w:style>
  <w:style w:type="character" w:customStyle="1" w:styleId="WW8Num20z4">
    <w:name w:val="WW8Num20z4"/>
    <w:rsid w:val="009A4727"/>
  </w:style>
  <w:style w:type="character" w:customStyle="1" w:styleId="WW8Num20z5">
    <w:name w:val="WW8Num20z5"/>
    <w:rsid w:val="009A4727"/>
  </w:style>
  <w:style w:type="character" w:customStyle="1" w:styleId="WW8Num20z6">
    <w:name w:val="WW8Num20z6"/>
    <w:rsid w:val="009A4727"/>
  </w:style>
  <w:style w:type="character" w:customStyle="1" w:styleId="WW8Num20z7">
    <w:name w:val="WW8Num20z7"/>
    <w:rsid w:val="009A4727"/>
  </w:style>
  <w:style w:type="character" w:customStyle="1" w:styleId="WW8Num20z8">
    <w:name w:val="WW8Num20z8"/>
    <w:rsid w:val="009A4727"/>
  </w:style>
  <w:style w:type="character" w:customStyle="1" w:styleId="WW8Num13z3">
    <w:name w:val="WW8Num13z3"/>
    <w:rsid w:val="009A4727"/>
  </w:style>
  <w:style w:type="character" w:customStyle="1" w:styleId="WW8Num13z4">
    <w:name w:val="WW8Num13z4"/>
    <w:rsid w:val="009A4727"/>
  </w:style>
  <w:style w:type="character" w:customStyle="1" w:styleId="WW8Num13z5">
    <w:name w:val="WW8Num13z5"/>
    <w:rsid w:val="009A4727"/>
  </w:style>
  <w:style w:type="character" w:customStyle="1" w:styleId="WW8Num13z6">
    <w:name w:val="WW8Num13z6"/>
    <w:rsid w:val="009A4727"/>
  </w:style>
  <w:style w:type="character" w:customStyle="1" w:styleId="WW8Num13z7">
    <w:name w:val="WW8Num13z7"/>
    <w:rsid w:val="009A4727"/>
  </w:style>
  <w:style w:type="character" w:customStyle="1" w:styleId="WW8Num13z8">
    <w:name w:val="WW8Num13z8"/>
    <w:rsid w:val="009A4727"/>
  </w:style>
  <w:style w:type="character" w:customStyle="1" w:styleId="WW8Num16z1">
    <w:name w:val="WW8Num16z1"/>
    <w:rsid w:val="009A4727"/>
  </w:style>
  <w:style w:type="character" w:customStyle="1" w:styleId="WW8Num16z2">
    <w:name w:val="WW8Num16z2"/>
    <w:rsid w:val="009A4727"/>
  </w:style>
  <w:style w:type="character" w:customStyle="1" w:styleId="WW8Num16z3">
    <w:name w:val="WW8Num16z3"/>
    <w:rsid w:val="009A4727"/>
  </w:style>
  <w:style w:type="character" w:customStyle="1" w:styleId="WW8Num16z4">
    <w:name w:val="WW8Num16z4"/>
    <w:rsid w:val="009A4727"/>
  </w:style>
  <w:style w:type="character" w:customStyle="1" w:styleId="WW8Num16z5">
    <w:name w:val="WW8Num16z5"/>
    <w:rsid w:val="009A4727"/>
  </w:style>
  <w:style w:type="character" w:customStyle="1" w:styleId="WW8Num16z6">
    <w:name w:val="WW8Num16z6"/>
    <w:rsid w:val="009A4727"/>
  </w:style>
  <w:style w:type="character" w:customStyle="1" w:styleId="WW8Num16z7">
    <w:name w:val="WW8Num16z7"/>
    <w:rsid w:val="009A4727"/>
  </w:style>
  <w:style w:type="character" w:customStyle="1" w:styleId="WW8Num16z8">
    <w:name w:val="WW8Num16z8"/>
    <w:rsid w:val="009A4727"/>
  </w:style>
  <w:style w:type="character" w:customStyle="1" w:styleId="WW8Num17z1">
    <w:name w:val="WW8Num17z1"/>
    <w:rsid w:val="009A4727"/>
  </w:style>
  <w:style w:type="character" w:customStyle="1" w:styleId="WW8Num17z2">
    <w:name w:val="WW8Num17z2"/>
    <w:rsid w:val="009A4727"/>
  </w:style>
  <w:style w:type="character" w:customStyle="1" w:styleId="WW8Num17z3">
    <w:name w:val="WW8Num17z3"/>
    <w:rsid w:val="009A4727"/>
  </w:style>
  <w:style w:type="character" w:customStyle="1" w:styleId="WW8Num17z4">
    <w:name w:val="WW8Num17z4"/>
    <w:rsid w:val="009A4727"/>
  </w:style>
  <w:style w:type="character" w:customStyle="1" w:styleId="WW8Num17z5">
    <w:name w:val="WW8Num17z5"/>
    <w:rsid w:val="009A4727"/>
  </w:style>
  <w:style w:type="character" w:customStyle="1" w:styleId="WW8Num17z6">
    <w:name w:val="WW8Num17z6"/>
    <w:rsid w:val="009A4727"/>
  </w:style>
  <w:style w:type="character" w:customStyle="1" w:styleId="WW8Num17z7">
    <w:name w:val="WW8Num17z7"/>
    <w:rsid w:val="009A4727"/>
  </w:style>
  <w:style w:type="character" w:customStyle="1" w:styleId="WW8Num17z8">
    <w:name w:val="WW8Num17z8"/>
    <w:rsid w:val="009A4727"/>
  </w:style>
  <w:style w:type="character" w:customStyle="1" w:styleId="WW8Num21z0">
    <w:name w:val="WW8Num21z0"/>
    <w:rsid w:val="009A4727"/>
    <w:rPr>
      <w:sz w:val="24"/>
      <w:szCs w:val="24"/>
      <w:highlight w:val="white"/>
    </w:rPr>
  </w:style>
  <w:style w:type="character" w:customStyle="1" w:styleId="WW8Num21z1">
    <w:name w:val="WW8Num21z1"/>
    <w:rsid w:val="009A4727"/>
  </w:style>
  <w:style w:type="character" w:customStyle="1" w:styleId="WW8Num21z2">
    <w:name w:val="WW8Num21z2"/>
    <w:rsid w:val="009A4727"/>
  </w:style>
  <w:style w:type="character" w:customStyle="1" w:styleId="WW8Num21z3">
    <w:name w:val="WW8Num21z3"/>
    <w:rsid w:val="009A4727"/>
  </w:style>
  <w:style w:type="character" w:customStyle="1" w:styleId="WW8Num21z4">
    <w:name w:val="WW8Num21z4"/>
    <w:rsid w:val="009A4727"/>
  </w:style>
  <w:style w:type="character" w:customStyle="1" w:styleId="WW8Num21z5">
    <w:name w:val="WW8Num21z5"/>
    <w:rsid w:val="009A4727"/>
  </w:style>
  <w:style w:type="character" w:customStyle="1" w:styleId="WW8Num21z6">
    <w:name w:val="WW8Num21z6"/>
    <w:rsid w:val="009A4727"/>
  </w:style>
  <w:style w:type="character" w:customStyle="1" w:styleId="WW8Num21z7">
    <w:name w:val="WW8Num21z7"/>
    <w:rsid w:val="009A4727"/>
  </w:style>
  <w:style w:type="character" w:customStyle="1" w:styleId="WW8Num21z8">
    <w:name w:val="WW8Num21z8"/>
    <w:rsid w:val="009A4727"/>
  </w:style>
  <w:style w:type="character" w:customStyle="1" w:styleId="WW8Num22z0">
    <w:name w:val="WW8Num22z0"/>
    <w:rsid w:val="009A4727"/>
    <w:rPr>
      <w:rFonts w:hint="default"/>
      <w:b/>
    </w:rPr>
  </w:style>
  <w:style w:type="character" w:customStyle="1" w:styleId="WW8Num23z0">
    <w:name w:val="WW8Num23z0"/>
    <w:rsid w:val="009A4727"/>
    <w:rPr>
      <w:b/>
      <w:sz w:val="24"/>
      <w:szCs w:val="24"/>
      <w:lang w:val="en-US"/>
    </w:rPr>
  </w:style>
  <w:style w:type="character" w:customStyle="1" w:styleId="WW8Num23z1">
    <w:name w:val="WW8Num23z1"/>
    <w:rsid w:val="009A4727"/>
  </w:style>
  <w:style w:type="character" w:customStyle="1" w:styleId="WW8Num23z2">
    <w:name w:val="WW8Num23z2"/>
    <w:rsid w:val="009A4727"/>
  </w:style>
  <w:style w:type="character" w:customStyle="1" w:styleId="WW8Num23z3">
    <w:name w:val="WW8Num23z3"/>
    <w:rsid w:val="009A4727"/>
  </w:style>
  <w:style w:type="character" w:customStyle="1" w:styleId="WW8Num23z4">
    <w:name w:val="WW8Num23z4"/>
    <w:rsid w:val="009A4727"/>
  </w:style>
  <w:style w:type="character" w:customStyle="1" w:styleId="WW8Num23z5">
    <w:name w:val="WW8Num23z5"/>
    <w:rsid w:val="009A4727"/>
  </w:style>
  <w:style w:type="character" w:customStyle="1" w:styleId="WW8Num23z6">
    <w:name w:val="WW8Num23z6"/>
    <w:rsid w:val="009A4727"/>
  </w:style>
  <w:style w:type="character" w:customStyle="1" w:styleId="WW8Num23z7">
    <w:name w:val="WW8Num23z7"/>
    <w:rsid w:val="009A4727"/>
  </w:style>
  <w:style w:type="character" w:customStyle="1" w:styleId="WW8Num23z8">
    <w:name w:val="WW8Num23z8"/>
    <w:rsid w:val="009A4727"/>
  </w:style>
  <w:style w:type="character" w:customStyle="1" w:styleId="WW8Num24z0">
    <w:name w:val="WW8Num24z0"/>
    <w:rsid w:val="009A4727"/>
    <w:rPr>
      <w:b/>
    </w:rPr>
  </w:style>
  <w:style w:type="character" w:customStyle="1" w:styleId="WW8Num24z1">
    <w:name w:val="WW8Num24z1"/>
    <w:rsid w:val="009A4727"/>
  </w:style>
  <w:style w:type="character" w:customStyle="1" w:styleId="WW8Num24z2">
    <w:name w:val="WW8Num24z2"/>
    <w:rsid w:val="009A4727"/>
  </w:style>
  <w:style w:type="character" w:customStyle="1" w:styleId="WW8Num24z3">
    <w:name w:val="WW8Num24z3"/>
    <w:rsid w:val="009A4727"/>
  </w:style>
  <w:style w:type="character" w:customStyle="1" w:styleId="WW8Num24z4">
    <w:name w:val="WW8Num24z4"/>
    <w:rsid w:val="009A4727"/>
  </w:style>
  <w:style w:type="character" w:customStyle="1" w:styleId="WW8Num24z5">
    <w:name w:val="WW8Num24z5"/>
    <w:rsid w:val="009A4727"/>
  </w:style>
  <w:style w:type="character" w:customStyle="1" w:styleId="WW8Num24z6">
    <w:name w:val="WW8Num24z6"/>
    <w:rsid w:val="009A4727"/>
  </w:style>
  <w:style w:type="character" w:customStyle="1" w:styleId="WW8Num24z7">
    <w:name w:val="WW8Num24z7"/>
    <w:rsid w:val="009A4727"/>
  </w:style>
  <w:style w:type="character" w:customStyle="1" w:styleId="WW8Num24z8">
    <w:name w:val="WW8Num24z8"/>
    <w:rsid w:val="009A4727"/>
  </w:style>
  <w:style w:type="character" w:customStyle="1" w:styleId="WW8Num25z0">
    <w:name w:val="WW8Num25z0"/>
    <w:rsid w:val="009A4727"/>
    <w:rPr>
      <w:sz w:val="24"/>
      <w:szCs w:val="24"/>
      <w:highlight w:val="white"/>
    </w:rPr>
  </w:style>
  <w:style w:type="character" w:customStyle="1" w:styleId="WW8Num25z1">
    <w:name w:val="WW8Num25z1"/>
    <w:rsid w:val="009A4727"/>
  </w:style>
  <w:style w:type="character" w:customStyle="1" w:styleId="WW8Num25z2">
    <w:name w:val="WW8Num25z2"/>
    <w:rsid w:val="009A4727"/>
  </w:style>
  <w:style w:type="character" w:customStyle="1" w:styleId="WW8Num25z3">
    <w:name w:val="WW8Num25z3"/>
    <w:rsid w:val="009A4727"/>
  </w:style>
  <w:style w:type="character" w:customStyle="1" w:styleId="WW8Num25z4">
    <w:name w:val="WW8Num25z4"/>
    <w:rsid w:val="009A4727"/>
  </w:style>
  <w:style w:type="character" w:customStyle="1" w:styleId="WW8Num25z5">
    <w:name w:val="WW8Num25z5"/>
    <w:rsid w:val="009A4727"/>
  </w:style>
  <w:style w:type="character" w:customStyle="1" w:styleId="WW8Num25z6">
    <w:name w:val="WW8Num25z6"/>
    <w:rsid w:val="009A4727"/>
  </w:style>
  <w:style w:type="character" w:customStyle="1" w:styleId="WW8Num25z7">
    <w:name w:val="WW8Num25z7"/>
    <w:rsid w:val="009A4727"/>
  </w:style>
  <w:style w:type="character" w:customStyle="1" w:styleId="WW8Num25z8">
    <w:name w:val="WW8Num25z8"/>
    <w:rsid w:val="009A4727"/>
  </w:style>
  <w:style w:type="character" w:customStyle="1" w:styleId="WW8Num26z0">
    <w:name w:val="WW8Num26z0"/>
    <w:rsid w:val="009A4727"/>
    <w:rPr>
      <w:sz w:val="24"/>
      <w:szCs w:val="24"/>
      <w:highlight w:val="white"/>
    </w:rPr>
  </w:style>
  <w:style w:type="character" w:customStyle="1" w:styleId="WW8Num26z1">
    <w:name w:val="WW8Num26z1"/>
    <w:rsid w:val="009A4727"/>
  </w:style>
  <w:style w:type="character" w:customStyle="1" w:styleId="WW8Num26z2">
    <w:name w:val="WW8Num26z2"/>
    <w:rsid w:val="009A4727"/>
  </w:style>
  <w:style w:type="character" w:customStyle="1" w:styleId="WW8Num26z3">
    <w:name w:val="WW8Num26z3"/>
    <w:rsid w:val="009A4727"/>
  </w:style>
  <w:style w:type="character" w:customStyle="1" w:styleId="WW8Num26z4">
    <w:name w:val="WW8Num26z4"/>
    <w:rsid w:val="009A4727"/>
  </w:style>
  <w:style w:type="character" w:customStyle="1" w:styleId="WW8Num26z5">
    <w:name w:val="WW8Num26z5"/>
    <w:rsid w:val="009A4727"/>
  </w:style>
  <w:style w:type="character" w:customStyle="1" w:styleId="WW8Num26z6">
    <w:name w:val="WW8Num26z6"/>
    <w:rsid w:val="009A4727"/>
  </w:style>
  <w:style w:type="character" w:customStyle="1" w:styleId="WW8Num26z7">
    <w:name w:val="WW8Num26z7"/>
    <w:rsid w:val="009A4727"/>
  </w:style>
  <w:style w:type="character" w:customStyle="1" w:styleId="WW8Num26z8">
    <w:name w:val="WW8Num26z8"/>
    <w:rsid w:val="009A4727"/>
  </w:style>
  <w:style w:type="character" w:customStyle="1" w:styleId="WW8Num27z0">
    <w:name w:val="WW8Num27z0"/>
    <w:rsid w:val="009A4727"/>
    <w:rPr>
      <w:sz w:val="24"/>
      <w:szCs w:val="24"/>
    </w:rPr>
  </w:style>
  <w:style w:type="character" w:customStyle="1" w:styleId="WW8Num27z1">
    <w:name w:val="WW8Num27z1"/>
    <w:rsid w:val="009A4727"/>
  </w:style>
  <w:style w:type="character" w:customStyle="1" w:styleId="WW8Num27z2">
    <w:name w:val="WW8Num27z2"/>
    <w:rsid w:val="009A4727"/>
  </w:style>
  <w:style w:type="character" w:customStyle="1" w:styleId="WW8Num27z3">
    <w:name w:val="WW8Num27z3"/>
    <w:rsid w:val="009A4727"/>
  </w:style>
  <w:style w:type="character" w:customStyle="1" w:styleId="WW8Num27z4">
    <w:name w:val="WW8Num27z4"/>
    <w:rsid w:val="009A4727"/>
  </w:style>
  <w:style w:type="character" w:customStyle="1" w:styleId="WW8Num27z5">
    <w:name w:val="WW8Num27z5"/>
    <w:rsid w:val="009A4727"/>
  </w:style>
  <w:style w:type="character" w:customStyle="1" w:styleId="WW8Num27z6">
    <w:name w:val="WW8Num27z6"/>
    <w:rsid w:val="009A4727"/>
  </w:style>
  <w:style w:type="character" w:customStyle="1" w:styleId="WW8Num27z7">
    <w:name w:val="WW8Num27z7"/>
    <w:rsid w:val="009A4727"/>
  </w:style>
  <w:style w:type="character" w:customStyle="1" w:styleId="WW8Num27z8">
    <w:name w:val="WW8Num27z8"/>
    <w:rsid w:val="009A4727"/>
  </w:style>
  <w:style w:type="character" w:customStyle="1" w:styleId="WW8Num3z3">
    <w:name w:val="WW8Num3z3"/>
    <w:rsid w:val="009A4727"/>
  </w:style>
  <w:style w:type="character" w:customStyle="1" w:styleId="WW8Num3z4">
    <w:name w:val="WW8Num3z4"/>
    <w:rsid w:val="009A4727"/>
  </w:style>
  <w:style w:type="character" w:customStyle="1" w:styleId="WW8Num3z5">
    <w:name w:val="WW8Num3z5"/>
    <w:rsid w:val="009A4727"/>
  </w:style>
  <w:style w:type="character" w:customStyle="1" w:styleId="WW8Num3z6">
    <w:name w:val="WW8Num3z6"/>
    <w:rsid w:val="009A4727"/>
  </w:style>
  <w:style w:type="character" w:customStyle="1" w:styleId="WW8Num3z7">
    <w:name w:val="WW8Num3z7"/>
    <w:rsid w:val="009A4727"/>
  </w:style>
  <w:style w:type="character" w:customStyle="1" w:styleId="WW8Num3z8">
    <w:name w:val="WW8Num3z8"/>
    <w:rsid w:val="009A4727"/>
  </w:style>
  <w:style w:type="character" w:customStyle="1" w:styleId="WW8Num22z1">
    <w:name w:val="WW8Num22z1"/>
    <w:rsid w:val="009A4727"/>
  </w:style>
  <w:style w:type="character" w:customStyle="1" w:styleId="WW8Num22z2">
    <w:name w:val="WW8Num22z2"/>
    <w:rsid w:val="009A4727"/>
  </w:style>
  <w:style w:type="character" w:customStyle="1" w:styleId="WW8Num22z3">
    <w:name w:val="WW8Num22z3"/>
    <w:rsid w:val="009A4727"/>
  </w:style>
  <w:style w:type="character" w:customStyle="1" w:styleId="WW8Num22z4">
    <w:name w:val="WW8Num22z4"/>
    <w:rsid w:val="009A4727"/>
  </w:style>
  <w:style w:type="character" w:customStyle="1" w:styleId="WW8Num22z5">
    <w:name w:val="WW8Num22z5"/>
    <w:rsid w:val="009A4727"/>
  </w:style>
  <w:style w:type="character" w:customStyle="1" w:styleId="WW8Num22z6">
    <w:name w:val="WW8Num22z6"/>
    <w:rsid w:val="009A4727"/>
  </w:style>
  <w:style w:type="character" w:customStyle="1" w:styleId="WW8Num22z7">
    <w:name w:val="WW8Num22z7"/>
    <w:rsid w:val="009A4727"/>
  </w:style>
  <w:style w:type="character" w:customStyle="1" w:styleId="WW8Num22z8">
    <w:name w:val="WW8Num22z8"/>
    <w:rsid w:val="009A4727"/>
  </w:style>
  <w:style w:type="character" w:customStyle="1" w:styleId="WW8Num28z0">
    <w:name w:val="WW8Num28z0"/>
    <w:rsid w:val="009A4727"/>
  </w:style>
  <w:style w:type="character" w:customStyle="1" w:styleId="WW8Num28z1">
    <w:name w:val="WW8Num28z1"/>
    <w:rsid w:val="009A4727"/>
  </w:style>
  <w:style w:type="character" w:customStyle="1" w:styleId="WW8Num28z2">
    <w:name w:val="WW8Num28z2"/>
    <w:rsid w:val="009A4727"/>
  </w:style>
  <w:style w:type="character" w:customStyle="1" w:styleId="WW8Num28z3">
    <w:name w:val="WW8Num28z3"/>
    <w:rsid w:val="009A4727"/>
  </w:style>
  <w:style w:type="character" w:customStyle="1" w:styleId="WW8Num28z4">
    <w:name w:val="WW8Num28z4"/>
    <w:rsid w:val="009A4727"/>
  </w:style>
  <w:style w:type="character" w:customStyle="1" w:styleId="WW8Num28z5">
    <w:name w:val="WW8Num28z5"/>
    <w:rsid w:val="009A4727"/>
  </w:style>
  <w:style w:type="character" w:customStyle="1" w:styleId="WW8Num28z6">
    <w:name w:val="WW8Num28z6"/>
    <w:rsid w:val="009A4727"/>
  </w:style>
  <w:style w:type="character" w:customStyle="1" w:styleId="WW8Num28z7">
    <w:name w:val="WW8Num28z7"/>
    <w:rsid w:val="009A4727"/>
  </w:style>
  <w:style w:type="character" w:customStyle="1" w:styleId="WW8Num28z8">
    <w:name w:val="WW8Num28z8"/>
    <w:rsid w:val="009A4727"/>
  </w:style>
  <w:style w:type="character" w:customStyle="1" w:styleId="WW8Num29z0">
    <w:name w:val="WW8Num29z0"/>
    <w:rsid w:val="009A4727"/>
  </w:style>
  <w:style w:type="character" w:customStyle="1" w:styleId="WW8Num29z1">
    <w:name w:val="WW8Num29z1"/>
    <w:rsid w:val="009A4727"/>
  </w:style>
  <w:style w:type="character" w:customStyle="1" w:styleId="WW8Num29z2">
    <w:name w:val="WW8Num29z2"/>
    <w:rsid w:val="009A4727"/>
  </w:style>
  <w:style w:type="character" w:customStyle="1" w:styleId="WW8Num29z3">
    <w:name w:val="WW8Num29z3"/>
    <w:rsid w:val="009A4727"/>
  </w:style>
  <w:style w:type="character" w:customStyle="1" w:styleId="WW8Num29z4">
    <w:name w:val="WW8Num29z4"/>
    <w:rsid w:val="009A4727"/>
  </w:style>
  <w:style w:type="character" w:customStyle="1" w:styleId="WW8Num29z5">
    <w:name w:val="WW8Num29z5"/>
    <w:rsid w:val="009A4727"/>
  </w:style>
  <w:style w:type="character" w:customStyle="1" w:styleId="WW8Num29z6">
    <w:name w:val="WW8Num29z6"/>
    <w:rsid w:val="009A4727"/>
  </w:style>
  <w:style w:type="character" w:customStyle="1" w:styleId="WW8Num29z7">
    <w:name w:val="WW8Num29z7"/>
    <w:rsid w:val="009A4727"/>
  </w:style>
  <w:style w:type="character" w:customStyle="1" w:styleId="WW8Num29z8">
    <w:name w:val="WW8Num29z8"/>
    <w:rsid w:val="009A4727"/>
  </w:style>
  <w:style w:type="character" w:customStyle="1" w:styleId="WW8Num30z0">
    <w:name w:val="WW8Num30z0"/>
    <w:rsid w:val="009A4727"/>
    <w:rPr>
      <w:rFonts w:hint="default"/>
    </w:rPr>
  </w:style>
  <w:style w:type="character" w:customStyle="1" w:styleId="WW8Num30z1">
    <w:name w:val="WW8Num30z1"/>
    <w:rsid w:val="009A4727"/>
  </w:style>
  <w:style w:type="character" w:customStyle="1" w:styleId="WW8Num30z2">
    <w:name w:val="WW8Num30z2"/>
    <w:rsid w:val="009A4727"/>
  </w:style>
  <w:style w:type="character" w:customStyle="1" w:styleId="WW8Num30z3">
    <w:name w:val="WW8Num30z3"/>
    <w:rsid w:val="009A4727"/>
  </w:style>
  <w:style w:type="character" w:customStyle="1" w:styleId="WW8Num30z4">
    <w:name w:val="WW8Num30z4"/>
    <w:rsid w:val="009A4727"/>
  </w:style>
  <w:style w:type="character" w:customStyle="1" w:styleId="WW8Num30z5">
    <w:name w:val="WW8Num30z5"/>
    <w:rsid w:val="009A4727"/>
  </w:style>
  <w:style w:type="character" w:customStyle="1" w:styleId="WW8Num30z6">
    <w:name w:val="WW8Num30z6"/>
    <w:rsid w:val="009A4727"/>
  </w:style>
  <w:style w:type="character" w:customStyle="1" w:styleId="WW8Num30z7">
    <w:name w:val="WW8Num30z7"/>
    <w:rsid w:val="009A4727"/>
  </w:style>
  <w:style w:type="character" w:customStyle="1" w:styleId="WW8Num30z8">
    <w:name w:val="WW8Num30z8"/>
    <w:rsid w:val="009A4727"/>
  </w:style>
  <w:style w:type="character" w:customStyle="1" w:styleId="WW8Num31z0">
    <w:name w:val="WW8Num31z0"/>
    <w:rsid w:val="009A4727"/>
    <w:rPr>
      <w:rFonts w:hint="default"/>
    </w:rPr>
  </w:style>
  <w:style w:type="character" w:customStyle="1" w:styleId="WW8Num31z1">
    <w:name w:val="WW8Num31z1"/>
    <w:rsid w:val="009A4727"/>
  </w:style>
  <w:style w:type="character" w:customStyle="1" w:styleId="WW8Num31z2">
    <w:name w:val="WW8Num31z2"/>
    <w:rsid w:val="009A4727"/>
  </w:style>
  <w:style w:type="character" w:customStyle="1" w:styleId="WW8Num31z3">
    <w:name w:val="WW8Num31z3"/>
    <w:rsid w:val="009A4727"/>
  </w:style>
  <w:style w:type="character" w:customStyle="1" w:styleId="WW8Num31z4">
    <w:name w:val="WW8Num31z4"/>
    <w:rsid w:val="009A4727"/>
  </w:style>
  <w:style w:type="character" w:customStyle="1" w:styleId="WW8Num31z5">
    <w:name w:val="WW8Num31z5"/>
    <w:rsid w:val="009A4727"/>
  </w:style>
  <w:style w:type="character" w:customStyle="1" w:styleId="WW8Num31z6">
    <w:name w:val="WW8Num31z6"/>
    <w:rsid w:val="009A4727"/>
  </w:style>
  <w:style w:type="character" w:customStyle="1" w:styleId="WW8Num31z7">
    <w:name w:val="WW8Num31z7"/>
    <w:rsid w:val="009A4727"/>
  </w:style>
  <w:style w:type="character" w:customStyle="1" w:styleId="WW8Num31z8">
    <w:name w:val="WW8Num31z8"/>
    <w:rsid w:val="009A4727"/>
  </w:style>
  <w:style w:type="character" w:customStyle="1" w:styleId="WW8Num32z0">
    <w:name w:val="WW8Num32z0"/>
    <w:rsid w:val="009A4727"/>
    <w:rPr>
      <w:rFonts w:hint="default"/>
    </w:rPr>
  </w:style>
  <w:style w:type="character" w:customStyle="1" w:styleId="WW8Num32z1">
    <w:name w:val="WW8Num32z1"/>
    <w:rsid w:val="009A4727"/>
  </w:style>
  <w:style w:type="character" w:customStyle="1" w:styleId="WW8Num32z2">
    <w:name w:val="WW8Num32z2"/>
    <w:rsid w:val="009A4727"/>
  </w:style>
  <w:style w:type="character" w:customStyle="1" w:styleId="WW8Num32z3">
    <w:name w:val="WW8Num32z3"/>
    <w:rsid w:val="009A4727"/>
  </w:style>
  <w:style w:type="character" w:customStyle="1" w:styleId="WW8Num32z4">
    <w:name w:val="WW8Num32z4"/>
    <w:rsid w:val="009A4727"/>
  </w:style>
  <w:style w:type="character" w:customStyle="1" w:styleId="WW8Num32z5">
    <w:name w:val="WW8Num32z5"/>
    <w:rsid w:val="009A4727"/>
  </w:style>
  <w:style w:type="character" w:customStyle="1" w:styleId="WW8Num32z6">
    <w:name w:val="WW8Num32z6"/>
    <w:rsid w:val="009A4727"/>
  </w:style>
  <w:style w:type="character" w:customStyle="1" w:styleId="WW8Num32z7">
    <w:name w:val="WW8Num32z7"/>
    <w:rsid w:val="009A4727"/>
  </w:style>
  <w:style w:type="character" w:customStyle="1" w:styleId="WW8Num32z8">
    <w:name w:val="WW8Num32z8"/>
    <w:rsid w:val="009A4727"/>
  </w:style>
  <w:style w:type="character" w:customStyle="1" w:styleId="WW8Num33z0">
    <w:name w:val="WW8Num33z0"/>
    <w:rsid w:val="009A4727"/>
  </w:style>
  <w:style w:type="character" w:customStyle="1" w:styleId="WW8Num33z1">
    <w:name w:val="WW8Num33z1"/>
    <w:rsid w:val="009A4727"/>
  </w:style>
  <w:style w:type="character" w:customStyle="1" w:styleId="WW8Num33z2">
    <w:name w:val="WW8Num33z2"/>
    <w:rsid w:val="009A4727"/>
  </w:style>
  <w:style w:type="character" w:customStyle="1" w:styleId="WW8Num33z3">
    <w:name w:val="WW8Num33z3"/>
    <w:rsid w:val="009A4727"/>
  </w:style>
  <w:style w:type="character" w:customStyle="1" w:styleId="WW8Num33z4">
    <w:name w:val="WW8Num33z4"/>
    <w:rsid w:val="009A4727"/>
  </w:style>
  <w:style w:type="character" w:customStyle="1" w:styleId="WW8Num33z5">
    <w:name w:val="WW8Num33z5"/>
    <w:rsid w:val="009A4727"/>
  </w:style>
  <w:style w:type="character" w:customStyle="1" w:styleId="WW8Num33z6">
    <w:name w:val="WW8Num33z6"/>
    <w:rsid w:val="009A4727"/>
  </w:style>
  <w:style w:type="character" w:customStyle="1" w:styleId="WW8Num33z7">
    <w:name w:val="WW8Num33z7"/>
    <w:rsid w:val="009A4727"/>
  </w:style>
  <w:style w:type="character" w:customStyle="1" w:styleId="WW8Num33z8">
    <w:name w:val="WW8Num33z8"/>
    <w:rsid w:val="009A4727"/>
  </w:style>
  <w:style w:type="character" w:customStyle="1" w:styleId="WW8Num34z0">
    <w:name w:val="WW8Num34z0"/>
    <w:rsid w:val="009A4727"/>
    <w:rPr>
      <w:sz w:val="24"/>
      <w:szCs w:val="24"/>
      <w:lang w:val="en-US"/>
    </w:rPr>
  </w:style>
  <w:style w:type="character" w:customStyle="1" w:styleId="WW8Num34z1">
    <w:name w:val="WW8Num34z1"/>
    <w:rsid w:val="009A4727"/>
  </w:style>
  <w:style w:type="character" w:customStyle="1" w:styleId="WW8Num34z2">
    <w:name w:val="WW8Num34z2"/>
    <w:rsid w:val="009A4727"/>
  </w:style>
  <w:style w:type="character" w:customStyle="1" w:styleId="WW8Num34z3">
    <w:name w:val="WW8Num34z3"/>
    <w:rsid w:val="009A4727"/>
  </w:style>
  <w:style w:type="character" w:customStyle="1" w:styleId="WW8Num34z4">
    <w:name w:val="WW8Num34z4"/>
    <w:rsid w:val="009A4727"/>
  </w:style>
  <w:style w:type="character" w:customStyle="1" w:styleId="WW8Num34z5">
    <w:name w:val="WW8Num34z5"/>
    <w:rsid w:val="009A4727"/>
  </w:style>
  <w:style w:type="character" w:customStyle="1" w:styleId="WW8Num34z6">
    <w:name w:val="WW8Num34z6"/>
    <w:rsid w:val="009A4727"/>
  </w:style>
  <w:style w:type="character" w:customStyle="1" w:styleId="WW8Num34z7">
    <w:name w:val="WW8Num34z7"/>
    <w:rsid w:val="009A4727"/>
  </w:style>
  <w:style w:type="character" w:customStyle="1" w:styleId="WW8Num34z8">
    <w:name w:val="WW8Num34z8"/>
    <w:rsid w:val="009A4727"/>
  </w:style>
  <w:style w:type="character" w:customStyle="1" w:styleId="WW8Num35z0">
    <w:name w:val="WW8Num35z0"/>
    <w:rsid w:val="009A4727"/>
  </w:style>
  <w:style w:type="character" w:customStyle="1" w:styleId="WW8Num35z1">
    <w:name w:val="WW8Num35z1"/>
    <w:rsid w:val="009A4727"/>
  </w:style>
  <w:style w:type="character" w:customStyle="1" w:styleId="WW8Num35z2">
    <w:name w:val="WW8Num35z2"/>
    <w:rsid w:val="009A4727"/>
  </w:style>
  <w:style w:type="character" w:customStyle="1" w:styleId="WW8Num35z3">
    <w:name w:val="WW8Num35z3"/>
    <w:rsid w:val="009A4727"/>
  </w:style>
  <w:style w:type="character" w:customStyle="1" w:styleId="WW8Num35z4">
    <w:name w:val="WW8Num35z4"/>
    <w:rsid w:val="009A4727"/>
  </w:style>
  <w:style w:type="character" w:customStyle="1" w:styleId="WW8Num35z5">
    <w:name w:val="WW8Num35z5"/>
    <w:rsid w:val="009A4727"/>
  </w:style>
  <w:style w:type="character" w:customStyle="1" w:styleId="WW8Num35z6">
    <w:name w:val="WW8Num35z6"/>
    <w:rsid w:val="009A4727"/>
  </w:style>
  <w:style w:type="character" w:customStyle="1" w:styleId="WW8Num35z7">
    <w:name w:val="WW8Num35z7"/>
    <w:rsid w:val="009A4727"/>
  </w:style>
  <w:style w:type="character" w:customStyle="1" w:styleId="WW8Num35z8">
    <w:name w:val="WW8Num35z8"/>
    <w:rsid w:val="009A4727"/>
  </w:style>
  <w:style w:type="character" w:customStyle="1" w:styleId="WW8Num36z0">
    <w:name w:val="WW8Num36z0"/>
    <w:rsid w:val="009A4727"/>
    <w:rPr>
      <w:sz w:val="24"/>
      <w:szCs w:val="24"/>
    </w:rPr>
  </w:style>
  <w:style w:type="character" w:customStyle="1" w:styleId="WW8Num36z1">
    <w:name w:val="WW8Num36z1"/>
    <w:rsid w:val="009A4727"/>
  </w:style>
  <w:style w:type="character" w:customStyle="1" w:styleId="WW8Num36z2">
    <w:name w:val="WW8Num36z2"/>
    <w:rsid w:val="009A4727"/>
  </w:style>
  <w:style w:type="character" w:customStyle="1" w:styleId="WW8Num36z3">
    <w:name w:val="WW8Num36z3"/>
    <w:rsid w:val="009A4727"/>
  </w:style>
  <w:style w:type="character" w:customStyle="1" w:styleId="WW8Num36z4">
    <w:name w:val="WW8Num36z4"/>
    <w:rsid w:val="009A4727"/>
  </w:style>
  <w:style w:type="character" w:customStyle="1" w:styleId="WW8Num36z5">
    <w:name w:val="WW8Num36z5"/>
    <w:rsid w:val="009A4727"/>
  </w:style>
  <w:style w:type="character" w:customStyle="1" w:styleId="WW8Num36z6">
    <w:name w:val="WW8Num36z6"/>
    <w:rsid w:val="009A4727"/>
  </w:style>
  <w:style w:type="character" w:customStyle="1" w:styleId="WW8Num36z7">
    <w:name w:val="WW8Num36z7"/>
    <w:rsid w:val="009A4727"/>
  </w:style>
  <w:style w:type="character" w:customStyle="1" w:styleId="WW8Num36z8">
    <w:name w:val="WW8Num36z8"/>
    <w:rsid w:val="009A4727"/>
  </w:style>
  <w:style w:type="character" w:customStyle="1" w:styleId="11">
    <w:name w:val="Основной шрифт абзаца1"/>
    <w:rsid w:val="009A4727"/>
  </w:style>
  <w:style w:type="character" w:customStyle="1" w:styleId="a4">
    <w:name w:val="Верхний колонтитул Знак"/>
    <w:basedOn w:val="11"/>
    <w:rsid w:val="009A4727"/>
  </w:style>
  <w:style w:type="character" w:customStyle="1" w:styleId="a5">
    <w:name w:val="Нижний колонтитул Знак"/>
    <w:basedOn w:val="11"/>
    <w:rsid w:val="009A4727"/>
  </w:style>
  <w:style w:type="character" w:customStyle="1" w:styleId="40">
    <w:name w:val="Заголовок 4 Знак"/>
    <w:rsid w:val="009A4727"/>
    <w:rPr>
      <w:b/>
      <w:bCs/>
      <w:sz w:val="24"/>
      <w:szCs w:val="24"/>
    </w:rPr>
  </w:style>
  <w:style w:type="character" w:customStyle="1" w:styleId="butback">
    <w:name w:val="butback"/>
    <w:basedOn w:val="11"/>
    <w:rsid w:val="009A4727"/>
  </w:style>
  <w:style w:type="character" w:customStyle="1" w:styleId="submenu-table">
    <w:name w:val="submenu-table"/>
    <w:basedOn w:val="11"/>
    <w:rsid w:val="009A4727"/>
  </w:style>
  <w:style w:type="character" w:customStyle="1" w:styleId="a6">
    <w:name w:val="Текст сноски Знак"/>
    <w:rsid w:val="009A4727"/>
    <w:rPr>
      <w:lang w:val="ru-RU" w:bidi="ar-SA"/>
    </w:rPr>
  </w:style>
  <w:style w:type="character" w:customStyle="1" w:styleId="30">
    <w:name w:val="Основной текст с отступом 3 Знак"/>
    <w:rsid w:val="009A4727"/>
    <w:rPr>
      <w:sz w:val="16"/>
      <w:szCs w:val="16"/>
      <w:lang w:val="ru-RU" w:bidi="ar-SA"/>
    </w:rPr>
  </w:style>
  <w:style w:type="character" w:customStyle="1" w:styleId="a7">
    <w:name w:val="Основной текст с отступом Знак"/>
    <w:rsid w:val="009A4727"/>
    <w:rPr>
      <w:sz w:val="24"/>
      <w:szCs w:val="24"/>
      <w:lang w:val="ru-RU" w:bidi="ar-SA"/>
    </w:rPr>
  </w:style>
  <w:style w:type="character" w:customStyle="1" w:styleId="21">
    <w:name w:val="Основной текст 2 Знак"/>
    <w:rsid w:val="009A4727"/>
    <w:rPr>
      <w:sz w:val="24"/>
      <w:szCs w:val="24"/>
      <w:lang w:val="ru-RU" w:bidi="ar-SA"/>
    </w:rPr>
  </w:style>
  <w:style w:type="character" w:customStyle="1" w:styleId="a8">
    <w:name w:val="Основной текст Знак"/>
    <w:rsid w:val="009A4727"/>
    <w:rPr>
      <w:rFonts w:eastAsia="Calibri"/>
      <w:smallCaps/>
      <w:sz w:val="24"/>
      <w:szCs w:val="24"/>
      <w:lang w:val="ru-RU" w:bidi="ar-SA"/>
    </w:rPr>
  </w:style>
  <w:style w:type="character" w:customStyle="1" w:styleId="a9">
    <w:name w:val="Название Знак"/>
    <w:rsid w:val="009A4727"/>
    <w:rPr>
      <w:sz w:val="24"/>
      <w:lang w:val="ru-RU" w:bidi="ar-SA"/>
    </w:rPr>
  </w:style>
  <w:style w:type="character" w:customStyle="1" w:styleId="aa">
    <w:name w:val="Символ сноски"/>
    <w:rsid w:val="009A4727"/>
    <w:rPr>
      <w:vertAlign w:val="superscript"/>
    </w:rPr>
  </w:style>
  <w:style w:type="character" w:styleId="ab">
    <w:name w:val="Hyperlink"/>
    <w:rsid w:val="009A4727"/>
    <w:rPr>
      <w:color w:val="0000FF"/>
      <w:u w:val="single"/>
    </w:rPr>
  </w:style>
  <w:style w:type="character" w:customStyle="1" w:styleId="ac">
    <w:name w:val="Текст Знак"/>
    <w:rsid w:val="009A4727"/>
    <w:rPr>
      <w:rFonts w:ascii="Courier New" w:hAnsi="Courier New" w:cs="Courier New"/>
    </w:rPr>
  </w:style>
  <w:style w:type="character" w:customStyle="1" w:styleId="31">
    <w:name w:val="Основной текст (3)_"/>
    <w:rsid w:val="009A4727"/>
    <w:rPr>
      <w:b/>
      <w:bCs/>
      <w:sz w:val="22"/>
      <w:szCs w:val="22"/>
      <w:shd w:val="clear" w:color="auto" w:fill="FFFFFF"/>
    </w:rPr>
  </w:style>
  <w:style w:type="character" w:customStyle="1" w:styleId="41">
    <w:name w:val="Основной текст (4)_"/>
    <w:rsid w:val="009A4727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rsid w:val="009A4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0">
    <w:name w:val="Основной текст (5)_"/>
    <w:rsid w:val="009A4727"/>
    <w:rPr>
      <w:sz w:val="22"/>
      <w:szCs w:val="22"/>
      <w:shd w:val="clear" w:color="auto" w:fill="FFFFFF"/>
    </w:rPr>
  </w:style>
  <w:style w:type="character" w:customStyle="1" w:styleId="51">
    <w:name w:val="Основной текст (5) + Полужирный"/>
    <w:rsid w:val="009A472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58pt">
    <w:name w:val="Основной текст (5) + 8 pt"/>
    <w:rsid w:val="009A4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 w:bidi="ru-RU"/>
    </w:rPr>
  </w:style>
  <w:style w:type="character" w:customStyle="1" w:styleId="60">
    <w:name w:val="Основной текст (6)_"/>
    <w:rsid w:val="009A4727"/>
    <w:rPr>
      <w:sz w:val="16"/>
      <w:szCs w:val="16"/>
      <w:shd w:val="clear" w:color="auto" w:fill="FFFFFF"/>
    </w:rPr>
  </w:style>
  <w:style w:type="character" w:customStyle="1" w:styleId="70">
    <w:name w:val="Основной текст (7)_"/>
    <w:uiPriority w:val="99"/>
    <w:rsid w:val="009A4727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9A4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ad">
    <w:name w:val="Подпись к таблице_"/>
    <w:rsid w:val="009A4727"/>
    <w:rPr>
      <w:b/>
      <w:bCs/>
      <w:sz w:val="22"/>
      <w:szCs w:val="22"/>
      <w:shd w:val="clear" w:color="auto" w:fill="FFFFFF"/>
    </w:rPr>
  </w:style>
  <w:style w:type="character" w:customStyle="1" w:styleId="2Exact">
    <w:name w:val="Основной текст (2) Exact"/>
    <w:rsid w:val="009A4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e">
    <w:name w:val="Колонтитул_"/>
    <w:rsid w:val="009A472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f">
    <w:name w:val="Колонтитул"/>
    <w:rsid w:val="009A472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8">
    <w:name w:val="Основной текст (8)_"/>
    <w:rsid w:val="009A4727"/>
    <w:rPr>
      <w:b/>
      <w:bCs/>
      <w:sz w:val="36"/>
      <w:szCs w:val="36"/>
      <w:shd w:val="clear" w:color="auto" w:fill="FFFFFF"/>
    </w:rPr>
  </w:style>
  <w:style w:type="character" w:customStyle="1" w:styleId="23">
    <w:name w:val="Заголовок №2_"/>
    <w:rsid w:val="009A4727"/>
    <w:rPr>
      <w:b/>
      <w:bCs/>
      <w:sz w:val="36"/>
      <w:szCs w:val="36"/>
      <w:shd w:val="clear" w:color="auto" w:fill="FFFFFF"/>
    </w:rPr>
  </w:style>
  <w:style w:type="character" w:customStyle="1" w:styleId="9">
    <w:name w:val="Основной текст (9)_"/>
    <w:rsid w:val="009A4727"/>
    <w:rPr>
      <w:b/>
      <w:bCs/>
      <w:sz w:val="19"/>
      <w:szCs w:val="19"/>
      <w:shd w:val="clear" w:color="auto" w:fill="FFFFFF"/>
    </w:rPr>
  </w:style>
  <w:style w:type="character" w:customStyle="1" w:styleId="100">
    <w:name w:val="Основной текст (10)_"/>
    <w:rsid w:val="009A4727"/>
    <w:rPr>
      <w:sz w:val="19"/>
      <w:szCs w:val="19"/>
      <w:shd w:val="clear" w:color="auto" w:fill="FFFFFF"/>
    </w:rPr>
  </w:style>
  <w:style w:type="character" w:customStyle="1" w:styleId="101">
    <w:name w:val="Основной текст (10) + Полужирный"/>
    <w:rsid w:val="009A472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10Exact">
    <w:name w:val="Основной текст (10) Exact"/>
    <w:rsid w:val="009A4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4">
    <w:name w:val="Заголовок №2 + Не полужирный"/>
    <w:rsid w:val="009A472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vertAlign w:val="baseline"/>
      <w:lang w:val="ru-RU" w:bidi="ru-RU"/>
    </w:rPr>
  </w:style>
  <w:style w:type="character" w:customStyle="1" w:styleId="25">
    <w:name w:val="Оглавление (2)_"/>
    <w:rsid w:val="009A4727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rsid w:val="009A4727"/>
    <w:rPr>
      <w:b/>
      <w:bCs/>
      <w:i/>
      <w:iCs/>
      <w:sz w:val="28"/>
      <w:szCs w:val="28"/>
      <w:shd w:val="clear" w:color="auto" w:fill="FFFFFF"/>
    </w:rPr>
  </w:style>
  <w:style w:type="character" w:customStyle="1" w:styleId="26">
    <w:name w:val="Основной текст (2)"/>
    <w:rsid w:val="009A4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bidi="ru-RU"/>
    </w:rPr>
  </w:style>
  <w:style w:type="character" w:customStyle="1" w:styleId="27">
    <w:name w:val="Основной текст (2) + Курсив"/>
    <w:rsid w:val="009A472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styleId="af0">
    <w:name w:val="Strong"/>
    <w:basedOn w:val="11"/>
    <w:qFormat/>
    <w:rsid w:val="009A4727"/>
    <w:rPr>
      <w:b/>
      <w:bCs/>
    </w:rPr>
  </w:style>
  <w:style w:type="character" w:customStyle="1" w:styleId="apple-converted-space">
    <w:name w:val="apple-converted-space"/>
    <w:basedOn w:val="11"/>
    <w:rsid w:val="009A4727"/>
  </w:style>
  <w:style w:type="character" w:customStyle="1" w:styleId="250">
    <w:name w:val="Основной текст (2)5"/>
    <w:rsid w:val="009A4727"/>
    <w:rPr>
      <w:rFonts w:ascii="Times New Roman" w:hAnsi="Times New Roman" w:cs="Times New Roman"/>
      <w:u w:val="single"/>
    </w:rPr>
  </w:style>
  <w:style w:type="character" w:customStyle="1" w:styleId="12">
    <w:name w:val="Заголовок 1 Знак"/>
    <w:basedOn w:val="11"/>
    <w:rsid w:val="009A47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pt">
    <w:name w:val="Основной текст (2) + 10 pt"/>
    <w:uiPriority w:val="99"/>
    <w:rsid w:val="009A4727"/>
    <w:rPr>
      <w:sz w:val="20"/>
      <w:szCs w:val="20"/>
      <w:shd w:val="clear" w:color="auto" w:fill="FFFFFF"/>
    </w:rPr>
  </w:style>
  <w:style w:type="character" w:customStyle="1" w:styleId="af1">
    <w:name w:val="Ссылка указателя"/>
    <w:rsid w:val="009A4727"/>
  </w:style>
  <w:style w:type="character" w:styleId="af2">
    <w:name w:val="FollowedHyperlink"/>
    <w:rsid w:val="009A4727"/>
    <w:rPr>
      <w:color w:val="800000"/>
      <w:u w:val="single"/>
    </w:rPr>
  </w:style>
  <w:style w:type="paragraph" w:customStyle="1" w:styleId="10">
    <w:name w:val="Заголовок1"/>
    <w:basedOn w:val="a"/>
    <w:next w:val="a0"/>
    <w:rsid w:val="009A4727"/>
    <w:pPr>
      <w:widowControl/>
      <w:autoSpaceDE/>
      <w:jc w:val="center"/>
    </w:pPr>
    <w:rPr>
      <w:sz w:val="24"/>
    </w:rPr>
  </w:style>
  <w:style w:type="paragraph" w:styleId="a0">
    <w:name w:val="Body Text"/>
    <w:basedOn w:val="a"/>
    <w:rsid w:val="009A4727"/>
    <w:pPr>
      <w:widowControl/>
      <w:autoSpaceDE/>
      <w:spacing w:after="120" w:line="276" w:lineRule="auto"/>
    </w:pPr>
    <w:rPr>
      <w:rFonts w:eastAsia="Calibri"/>
      <w:smallCaps/>
      <w:sz w:val="24"/>
      <w:szCs w:val="24"/>
    </w:rPr>
  </w:style>
  <w:style w:type="paragraph" w:styleId="af3">
    <w:name w:val="List"/>
    <w:basedOn w:val="a0"/>
    <w:rsid w:val="009A4727"/>
    <w:pPr>
      <w:spacing w:line="240" w:lineRule="auto"/>
    </w:pPr>
    <w:rPr>
      <w:rFonts w:ascii="Arial" w:eastAsia="Times New Roman" w:hAnsi="Arial" w:cs="Tahoma"/>
      <w:smallCaps w:val="0"/>
      <w:szCs w:val="28"/>
    </w:rPr>
  </w:style>
  <w:style w:type="paragraph" w:styleId="af4">
    <w:name w:val="caption"/>
    <w:basedOn w:val="a"/>
    <w:qFormat/>
    <w:rsid w:val="009A47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9A4727"/>
    <w:pPr>
      <w:suppressLineNumbers/>
    </w:pPr>
    <w:rPr>
      <w:rFonts w:cs="Arial"/>
    </w:rPr>
  </w:style>
  <w:style w:type="paragraph" w:styleId="af5">
    <w:name w:val="header"/>
    <w:basedOn w:val="a"/>
    <w:rsid w:val="009A4727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9A4727"/>
    <w:pPr>
      <w:tabs>
        <w:tab w:val="center" w:pos="4677"/>
        <w:tab w:val="right" w:pos="9355"/>
      </w:tabs>
    </w:pPr>
  </w:style>
  <w:style w:type="paragraph" w:styleId="af7">
    <w:name w:val="Normal (Web)"/>
    <w:basedOn w:val="a"/>
    <w:rsid w:val="009A4727"/>
    <w:pPr>
      <w:widowControl/>
      <w:autoSpaceDE/>
      <w:spacing w:before="100" w:after="100"/>
    </w:pPr>
    <w:rPr>
      <w:sz w:val="24"/>
      <w:szCs w:val="24"/>
    </w:rPr>
  </w:style>
  <w:style w:type="paragraph" w:styleId="af8">
    <w:name w:val="List Paragraph"/>
    <w:basedOn w:val="a"/>
    <w:qFormat/>
    <w:rsid w:val="009A4727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9">
    <w:name w:val="Body Text Indent"/>
    <w:basedOn w:val="a"/>
    <w:rsid w:val="009A4727"/>
    <w:pPr>
      <w:widowControl/>
      <w:autoSpaceDE/>
      <w:spacing w:after="120"/>
      <w:ind w:left="283"/>
    </w:pPr>
    <w:rPr>
      <w:sz w:val="24"/>
      <w:szCs w:val="24"/>
    </w:rPr>
  </w:style>
  <w:style w:type="paragraph" w:styleId="afa">
    <w:name w:val="footnote text"/>
    <w:basedOn w:val="a"/>
    <w:rsid w:val="009A4727"/>
    <w:pPr>
      <w:widowControl/>
      <w:autoSpaceDE/>
    </w:pPr>
  </w:style>
  <w:style w:type="paragraph" w:customStyle="1" w:styleId="310">
    <w:name w:val="Основной текст с отступом 31"/>
    <w:basedOn w:val="a"/>
    <w:rsid w:val="009A4727"/>
    <w:pPr>
      <w:widowControl/>
      <w:autoSpaceDE/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9A4727"/>
    <w:pPr>
      <w:widowControl/>
      <w:autoSpaceDE/>
      <w:spacing w:after="120" w:line="480" w:lineRule="auto"/>
    </w:pPr>
    <w:rPr>
      <w:sz w:val="24"/>
      <w:szCs w:val="24"/>
    </w:rPr>
  </w:style>
  <w:style w:type="paragraph" w:customStyle="1" w:styleId="afb">
    <w:name w:val="Абзац"/>
    <w:basedOn w:val="a"/>
    <w:rsid w:val="009A4727"/>
    <w:pPr>
      <w:widowControl/>
      <w:autoSpaceDE/>
      <w:spacing w:line="312" w:lineRule="auto"/>
      <w:ind w:firstLine="567"/>
      <w:jc w:val="both"/>
    </w:pPr>
    <w:rPr>
      <w:spacing w:val="-4"/>
      <w:sz w:val="24"/>
    </w:rPr>
  </w:style>
  <w:style w:type="paragraph" w:customStyle="1" w:styleId="afc">
    <w:name w:val="список с точками"/>
    <w:basedOn w:val="a"/>
    <w:rsid w:val="009A4727"/>
    <w:pPr>
      <w:widowControl/>
      <w:tabs>
        <w:tab w:val="num" w:pos="720"/>
      </w:tabs>
      <w:autoSpaceDE/>
      <w:spacing w:line="312" w:lineRule="auto"/>
      <w:ind w:left="720" w:hanging="360"/>
      <w:jc w:val="both"/>
    </w:pPr>
    <w:rPr>
      <w:sz w:val="24"/>
      <w:szCs w:val="24"/>
    </w:rPr>
  </w:style>
  <w:style w:type="paragraph" w:customStyle="1" w:styleId="WW-">
    <w:name w:val="WW-Базовый"/>
    <w:rsid w:val="009A4727"/>
    <w:pPr>
      <w:tabs>
        <w:tab w:val="left" w:pos="709"/>
      </w:tabs>
      <w:suppressAutoHyphens/>
      <w:spacing w:after="200" w:line="276" w:lineRule="atLeast"/>
    </w:pPr>
    <w:rPr>
      <w:rFonts w:cs="Calibri"/>
      <w:lang w:eastAsia="zh-CN"/>
    </w:rPr>
  </w:style>
  <w:style w:type="paragraph" w:customStyle="1" w:styleId="WW-1">
    <w:name w:val="WW-Базовый1"/>
    <w:rsid w:val="009A4727"/>
    <w:pPr>
      <w:tabs>
        <w:tab w:val="left" w:pos="709"/>
      </w:tabs>
      <w:suppressAutoHyphens/>
      <w:spacing w:after="200" w:line="276" w:lineRule="atLeast"/>
    </w:pPr>
    <w:rPr>
      <w:lang w:eastAsia="zh-CN"/>
    </w:rPr>
  </w:style>
  <w:style w:type="paragraph" w:styleId="afd">
    <w:name w:val="No Spacing"/>
    <w:qFormat/>
    <w:rsid w:val="009A4727"/>
    <w:pPr>
      <w:suppressAutoHyphens/>
    </w:pPr>
    <w:rPr>
      <w:rFonts w:cs="Calibri"/>
      <w:sz w:val="24"/>
      <w:szCs w:val="24"/>
      <w:lang w:eastAsia="zh-CN"/>
    </w:rPr>
  </w:style>
  <w:style w:type="paragraph" w:customStyle="1" w:styleId="28">
    <w:name w:val="Обычный2"/>
    <w:rsid w:val="009A4727"/>
    <w:pPr>
      <w:widowControl w:val="0"/>
      <w:tabs>
        <w:tab w:val="left" w:pos="643"/>
      </w:tabs>
      <w:suppressAutoHyphens/>
      <w:snapToGrid w:val="0"/>
    </w:pPr>
    <w:rPr>
      <w:rFonts w:cs="Calibri"/>
      <w:lang w:eastAsia="zh-CN"/>
    </w:rPr>
  </w:style>
  <w:style w:type="paragraph" w:customStyle="1" w:styleId="afe">
    <w:name w:val="Вариант ответа"/>
    <w:basedOn w:val="a0"/>
    <w:rsid w:val="009A4727"/>
    <w:pPr>
      <w:tabs>
        <w:tab w:val="left" w:pos="709"/>
      </w:tabs>
      <w:spacing w:line="276" w:lineRule="atLeast"/>
    </w:pPr>
    <w:rPr>
      <w:rFonts w:eastAsia="Times New Roman"/>
      <w:smallCaps w:val="0"/>
      <w:sz w:val="20"/>
      <w:szCs w:val="20"/>
    </w:rPr>
  </w:style>
  <w:style w:type="paragraph" w:customStyle="1" w:styleId="aff">
    <w:name w:val="Вариант ответа последний"/>
    <w:basedOn w:val="afe"/>
    <w:rsid w:val="009A4727"/>
  </w:style>
  <w:style w:type="paragraph" w:customStyle="1" w:styleId="aff0">
    <w:name w:val="Вопрос теста"/>
    <w:basedOn w:val="WW-1"/>
    <w:rsid w:val="009A4727"/>
  </w:style>
  <w:style w:type="paragraph" w:customStyle="1" w:styleId="FR4">
    <w:name w:val="FR4"/>
    <w:rsid w:val="009A472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4">
    <w:name w:val="Текст1"/>
    <w:basedOn w:val="a"/>
    <w:rsid w:val="009A4727"/>
    <w:pPr>
      <w:widowControl/>
      <w:autoSpaceDE/>
    </w:pPr>
    <w:rPr>
      <w:rFonts w:ascii="Courier New" w:hAnsi="Courier New" w:cs="Courier New"/>
    </w:rPr>
  </w:style>
  <w:style w:type="paragraph" w:customStyle="1" w:styleId="32">
    <w:name w:val="Основной текст (3)"/>
    <w:basedOn w:val="a"/>
    <w:rsid w:val="009A4727"/>
    <w:pPr>
      <w:shd w:val="clear" w:color="auto" w:fill="FFFFFF"/>
      <w:autoSpaceDE/>
      <w:spacing w:after="300" w:line="0" w:lineRule="atLeast"/>
      <w:jc w:val="center"/>
    </w:pPr>
    <w:rPr>
      <w:b/>
      <w:bCs/>
      <w:sz w:val="22"/>
      <w:szCs w:val="22"/>
    </w:rPr>
  </w:style>
  <w:style w:type="paragraph" w:customStyle="1" w:styleId="42">
    <w:name w:val="Основной текст (4)"/>
    <w:basedOn w:val="a"/>
    <w:rsid w:val="009A4727"/>
    <w:pPr>
      <w:shd w:val="clear" w:color="auto" w:fill="FFFFFF"/>
      <w:autoSpaceDE/>
      <w:spacing w:before="300" w:after="1440" w:line="336" w:lineRule="exact"/>
      <w:ind w:hanging="1800"/>
      <w:jc w:val="center"/>
    </w:pPr>
    <w:rPr>
      <w:b/>
      <w:bCs/>
      <w:sz w:val="28"/>
      <w:szCs w:val="28"/>
    </w:rPr>
  </w:style>
  <w:style w:type="paragraph" w:customStyle="1" w:styleId="52">
    <w:name w:val="Основной текст (5)"/>
    <w:basedOn w:val="a"/>
    <w:rsid w:val="009A4727"/>
    <w:pPr>
      <w:shd w:val="clear" w:color="auto" w:fill="FFFFFF"/>
      <w:autoSpaceDE/>
      <w:spacing w:before="60" w:line="274" w:lineRule="exact"/>
    </w:pPr>
    <w:rPr>
      <w:sz w:val="22"/>
      <w:szCs w:val="22"/>
    </w:rPr>
  </w:style>
  <w:style w:type="paragraph" w:customStyle="1" w:styleId="61">
    <w:name w:val="Основной текст (6)"/>
    <w:basedOn w:val="a"/>
    <w:rsid w:val="009A4727"/>
    <w:pPr>
      <w:shd w:val="clear" w:color="auto" w:fill="FFFFFF"/>
      <w:autoSpaceDE/>
      <w:spacing w:after="600" w:line="274" w:lineRule="exact"/>
      <w:jc w:val="both"/>
    </w:pPr>
    <w:rPr>
      <w:sz w:val="16"/>
      <w:szCs w:val="16"/>
    </w:rPr>
  </w:style>
  <w:style w:type="paragraph" w:customStyle="1" w:styleId="71">
    <w:name w:val="Основной текст (7)"/>
    <w:basedOn w:val="a"/>
    <w:uiPriority w:val="99"/>
    <w:rsid w:val="009A4727"/>
    <w:pPr>
      <w:shd w:val="clear" w:color="auto" w:fill="FFFFFF"/>
      <w:autoSpaceDE/>
      <w:spacing w:before="600" w:after="60" w:line="0" w:lineRule="atLeast"/>
      <w:jc w:val="center"/>
    </w:pPr>
    <w:rPr>
      <w:b/>
      <w:bCs/>
      <w:sz w:val="28"/>
      <w:szCs w:val="28"/>
    </w:rPr>
  </w:style>
  <w:style w:type="paragraph" w:customStyle="1" w:styleId="aff1">
    <w:name w:val="Подпись к таблице"/>
    <w:basedOn w:val="a"/>
    <w:rsid w:val="009A4727"/>
    <w:pPr>
      <w:shd w:val="clear" w:color="auto" w:fill="FFFFFF"/>
      <w:autoSpaceDE/>
      <w:spacing w:line="0" w:lineRule="atLeast"/>
    </w:pPr>
    <w:rPr>
      <w:b/>
      <w:bCs/>
      <w:sz w:val="22"/>
      <w:szCs w:val="22"/>
    </w:rPr>
  </w:style>
  <w:style w:type="paragraph" w:customStyle="1" w:styleId="80">
    <w:name w:val="Основной текст (8)"/>
    <w:basedOn w:val="a"/>
    <w:rsid w:val="009A4727"/>
    <w:pPr>
      <w:shd w:val="clear" w:color="auto" w:fill="FFFFFF"/>
      <w:autoSpaceDE/>
      <w:spacing w:before="420" w:after="420" w:line="0" w:lineRule="atLeast"/>
      <w:jc w:val="center"/>
    </w:pPr>
    <w:rPr>
      <w:b/>
      <w:bCs/>
      <w:sz w:val="36"/>
      <w:szCs w:val="36"/>
    </w:rPr>
  </w:style>
  <w:style w:type="paragraph" w:customStyle="1" w:styleId="29">
    <w:name w:val="Заголовок №2"/>
    <w:basedOn w:val="a"/>
    <w:rsid w:val="009A4727"/>
    <w:pPr>
      <w:shd w:val="clear" w:color="auto" w:fill="FFFFFF"/>
      <w:autoSpaceDE/>
      <w:spacing w:before="1560" w:after="540" w:line="0" w:lineRule="atLeast"/>
      <w:jc w:val="center"/>
    </w:pPr>
    <w:rPr>
      <w:b/>
      <w:bCs/>
      <w:sz w:val="36"/>
      <w:szCs w:val="36"/>
    </w:rPr>
  </w:style>
  <w:style w:type="paragraph" w:customStyle="1" w:styleId="90">
    <w:name w:val="Основной текст (9)"/>
    <w:basedOn w:val="a"/>
    <w:rsid w:val="009A4727"/>
    <w:pPr>
      <w:shd w:val="clear" w:color="auto" w:fill="FFFFFF"/>
      <w:autoSpaceDE/>
      <w:spacing w:before="180" w:line="230" w:lineRule="exact"/>
      <w:jc w:val="both"/>
    </w:pPr>
    <w:rPr>
      <w:b/>
      <w:bCs/>
      <w:sz w:val="19"/>
      <w:szCs w:val="19"/>
    </w:rPr>
  </w:style>
  <w:style w:type="paragraph" w:customStyle="1" w:styleId="102">
    <w:name w:val="Основной текст (10)"/>
    <w:basedOn w:val="a"/>
    <w:rsid w:val="009A4727"/>
    <w:pPr>
      <w:shd w:val="clear" w:color="auto" w:fill="FFFFFF"/>
      <w:autoSpaceDE/>
      <w:spacing w:after="180" w:line="230" w:lineRule="exact"/>
      <w:jc w:val="both"/>
    </w:pPr>
    <w:rPr>
      <w:sz w:val="19"/>
      <w:szCs w:val="19"/>
    </w:rPr>
  </w:style>
  <w:style w:type="paragraph" w:customStyle="1" w:styleId="2a">
    <w:name w:val="Оглавление (2)"/>
    <w:basedOn w:val="a"/>
    <w:rsid w:val="009A4727"/>
    <w:pPr>
      <w:shd w:val="clear" w:color="auto" w:fill="FFFFFF"/>
      <w:autoSpaceDE/>
      <w:spacing w:line="274" w:lineRule="exact"/>
      <w:jc w:val="both"/>
    </w:pPr>
    <w:rPr>
      <w:sz w:val="22"/>
      <w:szCs w:val="22"/>
    </w:rPr>
  </w:style>
  <w:style w:type="paragraph" w:customStyle="1" w:styleId="111">
    <w:name w:val="Основной текст (11)"/>
    <w:basedOn w:val="a"/>
    <w:rsid w:val="009A4727"/>
    <w:pPr>
      <w:shd w:val="clear" w:color="auto" w:fill="FFFFFF"/>
      <w:autoSpaceDE/>
      <w:spacing w:before="360" w:line="317" w:lineRule="exact"/>
      <w:jc w:val="right"/>
    </w:pPr>
    <w:rPr>
      <w:b/>
      <w:bCs/>
      <w:i/>
      <w:iCs/>
      <w:sz w:val="28"/>
      <w:szCs w:val="28"/>
    </w:rPr>
  </w:style>
  <w:style w:type="paragraph" w:customStyle="1" w:styleId="211">
    <w:name w:val="Основной текст (2)1"/>
    <w:basedOn w:val="a"/>
    <w:rsid w:val="009A4727"/>
    <w:pPr>
      <w:shd w:val="clear" w:color="auto" w:fill="FFFFFF"/>
      <w:autoSpaceDE/>
      <w:spacing w:after="60" w:line="240" w:lineRule="atLeast"/>
      <w:ind w:hanging="560"/>
      <w:jc w:val="center"/>
    </w:pPr>
    <w:rPr>
      <w:sz w:val="28"/>
      <w:szCs w:val="28"/>
    </w:rPr>
  </w:style>
  <w:style w:type="paragraph" w:customStyle="1" w:styleId="212">
    <w:name w:val="Список 21"/>
    <w:basedOn w:val="a"/>
    <w:rsid w:val="009A4727"/>
    <w:pPr>
      <w:widowControl/>
      <w:autoSpaceDE/>
      <w:ind w:left="566" w:hanging="283"/>
      <w:contextualSpacing/>
    </w:pPr>
    <w:rPr>
      <w:rFonts w:eastAsia="Calibri"/>
      <w:sz w:val="24"/>
      <w:szCs w:val="24"/>
    </w:rPr>
  </w:style>
  <w:style w:type="paragraph" w:customStyle="1" w:styleId="aff2">
    <w:name w:val="Содержимое таблицы"/>
    <w:basedOn w:val="a"/>
    <w:rsid w:val="009A4727"/>
    <w:pPr>
      <w:suppressLineNumbers/>
    </w:pPr>
  </w:style>
  <w:style w:type="paragraph" w:customStyle="1" w:styleId="aff3">
    <w:name w:val="Заголовок таблицы"/>
    <w:basedOn w:val="aff2"/>
    <w:rsid w:val="009A4727"/>
    <w:pPr>
      <w:jc w:val="center"/>
    </w:pPr>
    <w:rPr>
      <w:b/>
      <w:bCs/>
    </w:rPr>
  </w:style>
  <w:style w:type="paragraph" w:customStyle="1" w:styleId="2b">
    <w:name w:val="Основной текст (2)"/>
    <w:basedOn w:val="a"/>
    <w:rsid w:val="009A4727"/>
    <w:pPr>
      <w:spacing w:before="600" w:line="480" w:lineRule="exact"/>
      <w:jc w:val="both"/>
    </w:pPr>
    <w:rPr>
      <w:rFonts w:eastAsia="Calibri"/>
      <w:sz w:val="28"/>
      <w:szCs w:val="28"/>
      <w:highlight w:val="white"/>
    </w:rPr>
  </w:style>
  <w:style w:type="paragraph" w:customStyle="1" w:styleId="aff4">
    <w:name w:val="Текст в заданном формате"/>
    <w:basedOn w:val="a"/>
    <w:rsid w:val="009A4727"/>
    <w:rPr>
      <w:rFonts w:ascii="Liberation Mono" w:eastAsia="NSimSun" w:hAnsi="Liberation Mono" w:cs="Liberation Mono"/>
    </w:rPr>
  </w:style>
  <w:style w:type="paragraph" w:customStyle="1" w:styleId="15">
    <w:name w:val="Абзац списка1"/>
    <w:basedOn w:val="a"/>
    <w:rsid w:val="009A4727"/>
    <w:pPr>
      <w:ind w:left="720"/>
      <w:contextualSpacing/>
    </w:pPr>
  </w:style>
  <w:style w:type="paragraph" w:styleId="16">
    <w:name w:val="toc 1"/>
    <w:basedOn w:val="13"/>
    <w:rsid w:val="009A4727"/>
    <w:pPr>
      <w:tabs>
        <w:tab w:val="right" w:leader="dot" w:pos="9354"/>
      </w:tabs>
    </w:pPr>
  </w:style>
  <w:style w:type="paragraph" w:styleId="aff5">
    <w:name w:val="toa heading"/>
    <w:basedOn w:val="10"/>
    <w:rsid w:val="009A4727"/>
    <w:pPr>
      <w:suppressLineNumbers/>
    </w:pPr>
    <w:rPr>
      <w:b/>
      <w:bCs/>
      <w:sz w:val="32"/>
      <w:szCs w:val="32"/>
    </w:rPr>
  </w:style>
  <w:style w:type="paragraph" w:styleId="2c">
    <w:name w:val="toc 2"/>
    <w:basedOn w:val="13"/>
    <w:rsid w:val="009A4727"/>
    <w:pPr>
      <w:tabs>
        <w:tab w:val="right" w:leader="dot" w:pos="9071"/>
      </w:tabs>
      <w:ind w:left="283"/>
    </w:pPr>
  </w:style>
  <w:style w:type="paragraph" w:styleId="33">
    <w:name w:val="toc 3"/>
    <w:basedOn w:val="13"/>
    <w:rsid w:val="009A4727"/>
    <w:pPr>
      <w:tabs>
        <w:tab w:val="right" w:leader="dot" w:pos="8788"/>
      </w:tabs>
      <w:ind w:left="566"/>
    </w:pPr>
  </w:style>
  <w:style w:type="paragraph" w:styleId="aff6">
    <w:name w:val="Balloon Text"/>
    <w:basedOn w:val="a"/>
    <w:link w:val="aff7"/>
    <w:uiPriority w:val="99"/>
    <w:semiHidden/>
    <w:unhideWhenUsed/>
    <w:rsid w:val="00B130DB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B130DB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1"/>
    <w:link w:val="2"/>
    <w:rsid w:val="003B0099"/>
    <w:rPr>
      <w:b/>
      <w:bCs/>
      <w:sz w:val="32"/>
      <w:szCs w:val="32"/>
      <w:lang w:eastAsia="zh-CN"/>
    </w:rPr>
  </w:style>
  <w:style w:type="paragraph" w:customStyle="1" w:styleId="aff8">
    <w:name w:val="нумерованный содержание"/>
    <w:basedOn w:val="a"/>
    <w:rsid w:val="00E42EC9"/>
    <w:pPr>
      <w:widowControl/>
      <w:autoSpaceDE/>
      <w:ind w:firstLine="709"/>
    </w:pPr>
    <w:rPr>
      <w:rFonts w:eastAsia="Calibri"/>
      <w:kern w:val="1"/>
      <w:sz w:val="24"/>
      <w:szCs w:val="22"/>
      <w:lang w:eastAsia="en-US"/>
    </w:rPr>
  </w:style>
  <w:style w:type="character" w:customStyle="1" w:styleId="gxst-emph">
    <w:name w:val="gxst-emph"/>
    <w:rsid w:val="00E42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4A61-5CB1-4FB2-9E38-0A8BF1F9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Ползователь</dc:creator>
  <cp:lastModifiedBy>Елена Хусиновна Бежанова</cp:lastModifiedBy>
  <cp:revision>26</cp:revision>
  <cp:lastPrinted>2021-04-28T10:47:00Z</cp:lastPrinted>
  <dcterms:created xsi:type="dcterms:W3CDTF">2022-02-09T15:37:00Z</dcterms:created>
  <dcterms:modified xsi:type="dcterms:W3CDTF">2022-10-06T12:47:00Z</dcterms:modified>
</cp:coreProperties>
</file>